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4F" w:rsidRPr="00EE234F" w:rsidRDefault="00EE234F" w:rsidP="00EE234F">
      <w:pPr>
        <w:suppressAutoHyphens w:val="0"/>
        <w:jc w:val="center"/>
        <w:rPr>
          <w:lang w:eastAsia="ru-RU"/>
        </w:rPr>
      </w:pPr>
      <w:r w:rsidRPr="00EE234F">
        <w:rPr>
          <w:lang w:eastAsia="ru-RU"/>
        </w:rPr>
        <w:t>Министерство культуры Ростовской области</w:t>
      </w:r>
    </w:p>
    <w:p w:rsidR="00EE234F" w:rsidRPr="00EE234F" w:rsidRDefault="00EE234F" w:rsidP="00EE234F">
      <w:pPr>
        <w:suppressAutoHyphens w:val="0"/>
        <w:ind w:left="-142" w:right="284"/>
        <w:jc w:val="center"/>
        <w:rPr>
          <w:lang w:eastAsia="ru-RU"/>
        </w:rPr>
      </w:pPr>
      <w:r w:rsidRPr="00EE234F">
        <w:rPr>
          <w:lang w:eastAsia="ru-RU"/>
        </w:rPr>
        <w:t>Отдел культуры Администрации Егорлыкского района</w:t>
      </w:r>
    </w:p>
    <w:p w:rsidR="00EE234F" w:rsidRPr="00EE234F" w:rsidRDefault="00EE234F" w:rsidP="00EE234F">
      <w:pPr>
        <w:suppressAutoHyphens w:val="0"/>
        <w:ind w:left="-142" w:right="284"/>
        <w:jc w:val="center"/>
        <w:rPr>
          <w:lang w:eastAsia="ru-RU"/>
        </w:rPr>
      </w:pPr>
      <w:r w:rsidRPr="00EE234F">
        <w:rPr>
          <w:lang w:eastAsia="ru-RU"/>
        </w:rPr>
        <w:t>Муниципальное бюджетное  учреждение дополнительного образования</w:t>
      </w:r>
    </w:p>
    <w:p w:rsidR="00EE234F" w:rsidRPr="00EE234F" w:rsidRDefault="00EE234F" w:rsidP="00EE234F">
      <w:pPr>
        <w:suppressAutoHyphens w:val="0"/>
        <w:ind w:left="-142" w:right="284"/>
        <w:jc w:val="center"/>
        <w:rPr>
          <w:lang w:eastAsia="ru-RU"/>
        </w:rPr>
      </w:pPr>
      <w:r w:rsidRPr="00EE234F">
        <w:rPr>
          <w:lang w:eastAsia="ru-RU"/>
        </w:rPr>
        <w:t>Егорлыкская детская школа искусств</w:t>
      </w:r>
    </w:p>
    <w:p w:rsidR="00EE234F" w:rsidRPr="00EE234F" w:rsidRDefault="00EE234F" w:rsidP="00EE234F">
      <w:pPr>
        <w:suppressAutoHyphens w:val="0"/>
        <w:ind w:left="-142" w:right="284"/>
        <w:jc w:val="center"/>
        <w:rPr>
          <w:lang w:eastAsia="ru-RU"/>
        </w:rPr>
      </w:pPr>
      <w:r w:rsidRPr="00EE234F">
        <w:rPr>
          <w:lang w:eastAsia="ru-RU"/>
        </w:rPr>
        <w:t>( МБУДО Егорлыкская ДШИ)</w:t>
      </w:r>
    </w:p>
    <w:p w:rsidR="00EE234F" w:rsidRPr="00EE234F" w:rsidRDefault="00EE234F" w:rsidP="00EE234F">
      <w:pPr>
        <w:suppressAutoHyphens w:val="0"/>
        <w:ind w:left="-142" w:right="284"/>
        <w:jc w:val="center"/>
        <w:rPr>
          <w:sz w:val="20"/>
          <w:szCs w:val="20"/>
          <w:lang w:eastAsia="ru-RU"/>
        </w:rPr>
      </w:pPr>
    </w:p>
    <w:p w:rsidR="00EE234F" w:rsidRPr="00EE234F" w:rsidRDefault="00EE234F" w:rsidP="00EE234F">
      <w:pPr>
        <w:suppressAutoHyphens w:val="0"/>
        <w:ind w:left="-142" w:right="284"/>
        <w:jc w:val="center"/>
        <w:rPr>
          <w:lang w:eastAsia="ru-RU"/>
        </w:rPr>
      </w:pPr>
      <w:r w:rsidRPr="00EE234F">
        <w:rPr>
          <w:lang w:eastAsia="ru-RU"/>
        </w:rPr>
        <w:t>М. Горького ул., 92 ст. Егорлыкская, Ростовская область 347660</w:t>
      </w:r>
    </w:p>
    <w:p w:rsidR="00EE234F" w:rsidRPr="00EE234F" w:rsidRDefault="00EE234F" w:rsidP="00EE234F">
      <w:pPr>
        <w:suppressAutoHyphens w:val="0"/>
        <w:ind w:left="-142" w:right="284"/>
        <w:jc w:val="center"/>
        <w:rPr>
          <w:lang w:eastAsia="ru-RU"/>
        </w:rPr>
      </w:pPr>
      <w:r w:rsidRPr="00EE234F">
        <w:rPr>
          <w:lang w:eastAsia="ru-RU"/>
        </w:rPr>
        <w:t xml:space="preserve">Тел./факс: (8 863 70) 21-2-97, 22-0-73;e-meil; </w:t>
      </w:r>
      <w:hyperlink r:id="rId9" w:history="1">
        <w:r w:rsidRPr="00EE234F">
          <w:rPr>
            <w:color w:val="0000FF"/>
            <w:u w:val="single"/>
            <w:lang w:eastAsia="ru-RU"/>
          </w:rPr>
          <w:t>moudodedshi@rambler.ru</w:t>
        </w:r>
      </w:hyperlink>
    </w:p>
    <w:p w:rsidR="00EE234F" w:rsidRPr="00EE234F" w:rsidRDefault="00EE234F" w:rsidP="00EE234F">
      <w:pPr>
        <w:suppressAutoHyphens w:val="0"/>
        <w:ind w:left="-142" w:right="284"/>
        <w:jc w:val="center"/>
        <w:rPr>
          <w:lang w:eastAsia="ru-RU"/>
        </w:rPr>
      </w:pPr>
      <w:r w:rsidRPr="00EE234F">
        <w:rPr>
          <w:lang w:eastAsia="ru-RU"/>
        </w:rPr>
        <w:t>ОКПО 44863989, ОГРН 1026100870180,ИНН/КПП 6109010400/610901001</w:t>
      </w:r>
    </w:p>
    <w:p w:rsidR="00EE234F" w:rsidRPr="00EE234F" w:rsidRDefault="00EE234F" w:rsidP="00EE234F">
      <w:pPr>
        <w:suppressAutoHyphens w:val="0"/>
        <w:spacing w:line="360" w:lineRule="auto"/>
        <w:ind w:firstLine="709"/>
        <w:rPr>
          <w:b/>
          <w:bCs/>
          <w:lang w:eastAsia="ru-RU"/>
        </w:rPr>
      </w:pPr>
    </w:p>
    <w:p w:rsidR="00EE234F" w:rsidRPr="00EE234F" w:rsidRDefault="00EE234F" w:rsidP="00EE234F">
      <w:pPr>
        <w:suppressAutoHyphens w:val="0"/>
        <w:spacing w:line="360" w:lineRule="auto"/>
        <w:ind w:firstLine="709"/>
        <w:rPr>
          <w:b/>
          <w:bCs/>
          <w:lang w:eastAsia="ru-RU"/>
        </w:rPr>
      </w:pPr>
    </w:p>
    <w:tbl>
      <w:tblPr>
        <w:tblW w:w="10036" w:type="dxa"/>
        <w:tblInd w:w="-106" w:type="dxa"/>
        <w:tblLook w:val="01E0" w:firstRow="1" w:lastRow="1" w:firstColumn="1" w:lastColumn="1" w:noHBand="0" w:noVBand="0"/>
      </w:tblPr>
      <w:tblGrid>
        <w:gridCol w:w="5176"/>
        <w:gridCol w:w="339"/>
        <w:gridCol w:w="4521"/>
      </w:tblGrid>
      <w:tr w:rsidR="00EE234F" w:rsidRPr="00EE234F" w:rsidTr="00687E64">
        <w:tc>
          <w:tcPr>
            <w:tcW w:w="5176" w:type="dxa"/>
            <w:hideMark/>
          </w:tcPr>
          <w:p w:rsidR="00EE234F" w:rsidRPr="00687E64" w:rsidRDefault="00EE234F" w:rsidP="00EE234F">
            <w:pPr>
              <w:suppressAutoHyphens w:val="0"/>
              <w:spacing w:line="360" w:lineRule="auto"/>
              <w:rPr>
                <w:b/>
                <w:bCs/>
                <w:lang w:eastAsia="ru-RU"/>
              </w:rPr>
            </w:pPr>
            <w:r w:rsidRPr="00687E64">
              <w:rPr>
                <w:b/>
                <w:bCs/>
                <w:lang w:eastAsia="ru-RU"/>
              </w:rPr>
              <w:t xml:space="preserve">РАССМОТРЕНО       </w:t>
            </w:r>
          </w:p>
        </w:tc>
        <w:tc>
          <w:tcPr>
            <w:tcW w:w="339" w:type="dxa"/>
          </w:tcPr>
          <w:p w:rsidR="00EE234F" w:rsidRPr="00687E64" w:rsidRDefault="00EE234F" w:rsidP="00EE234F">
            <w:pPr>
              <w:suppressAutoHyphens w:val="0"/>
              <w:spacing w:line="360" w:lineRule="auto"/>
              <w:rPr>
                <w:b/>
                <w:bCs/>
                <w:lang w:eastAsia="ru-RU"/>
              </w:rPr>
            </w:pPr>
          </w:p>
        </w:tc>
        <w:tc>
          <w:tcPr>
            <w:tcW w:w="4521" w:type="dxa"/>
            <w:hideMark/>
          </w:tcPr>
          <w:p w:rsidR="00EE234F" w:rsidRPr="00687E64" w:rsidRDefault="00EE234F" w:rsidP="00EE234F">
            <w:pPr>
              <w:suppressAutoHyphens w:val="0"/>
              <w:spacing w:line="360" w:lineRule="auto"/>
              <w:rPr>
                <w:b/>
                <w:bCs/>
                <w:lang w:eastAsia="ru-RU"/>
              </w:rPr>
            </w:pPr>
            <w:r w:rsidRPr="00687E64">
              <w:rPr>
                <w:b/>
                <w:bCs/>
                <w:lang w:eastAsia="ru-RU"/>
              </w:rPr>
              <w:t>УТВЕРЖДАЮ</w:t>
            </w:r>
          </w:p>
        </w:tc>
      </w:tr>
      <w:tr w:rsidR="00EE234F" w:rsidRPr="00EE234F" w:rsidTr="00687E64">
        <w:tc>
          <w:tcPr>
            <w:tcW w:w="5176" w:type="dxa"/>
            <w:hideMark/>
          </w:tcPr>
          <w:p w:rsidR="00EE234F" w:rsidRPr="00687E64" w:rsidRDefault="00EE234F" w:rsidP="00EE234F">
            <w:pPr>
              <w:suppressAutoHyphens w:val="0"/>
              <w:spacing w:line="360" w:lineRule="auto"/>
              <w:rPr>
                <w:lang w:eastAsia="ru-RU"/>
              </w:rPr>
            </w:pPr>
            <w:r w:rsidRPr="00687E64">
              <w:rPr>
                <w:lang w:eastAsia="ru-RU"/>
              </w:rPr>
              <w:t>На заседании  педагогического  совета</w:t>
            </w:r>
          </w:p>
        </w:tc>
        <w:tc>
          <w:tcPr>
            <w:tcW w:w="339" w:type="dxa"/>
          </w:tcPr>
          <w:p w:rsidR="00EE234F" w:rsidRPr="00687E64" w:rsidRDefault="00EE234F" w:rsidP="00EE234F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4521" w:type="dxa"/>
            <w:hideMark/>
          </w:tcPr>
          <w:p w:rsidR="00EE234F" w:rsidRPr="00687E64" w:rsidRDefault="00EE234F" w:rsidP="00EE234F">
            <w:pPr>
              <w:suppressAutoHyphens w:val="0"/>
              <w:spacing w:line="360" w:lineRule="auto"/>
              <w:rPr>
                <w:lang w:eastAsia="ru-RU"/>
              </w:rPr>
            </w:pPr>
            <w:r w:rsidRPr="00687E64">
              <w:rPr>
                <w:lang w:eastAsia="ru-RU"/>
              </w:rPr>
              <w:t>Директор МБУДО Егорлыкской ДШИ</w:t>
            </w:r>
          </w:p>
        </w:tc>
      </w:tr>
      <w:tr w:rsidR="00EE234F" w:rsidRPr="00EE234F" w:rsidTr="00687E64">
        <w:tc>
          <w:tcPr>
            <w:tcW w:w="5176" w:type="dxa"/>
            <w:hideMark/>
          </w:tcPr>
          <w:p w:rsidR="00EE234F" w:rsidRPr="00687E64" w:rsidRDefault="00EE234F" w:rsidP="00EE234F">
            <w:pPr>
              <w:suppressAutoHyphens w:val="0"/>
              <w:spacing w:line="360" w:lineRule="auto"/>
              <w:rPr>
                <w:lang w:eastAsia="ru-RU"/>
              </w:rPr>
            </w:pPr>
            <w:r w:rsidRPr="00687E64">
              <w:rPr>
                <w:lang w:eastAsia="ru-RU"/>
              </w:rPr>
              <w:t>МБУДО  Егорлыкской ДШИ</w:t>
            </w:r>
          </w:p>
        </w:tc>
        <w:tc>
          <w:tcPr>
            <w:tcW w:w="339" w:type="dxa"/>
          </w:tcPr>
          <w:p w:rsidR="00EE234F" w:rsidRPr="00687E64" w:rsidRDefault="00EE234F" w:rsidP="00EE234F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4521" w:type="dxa"/>
            <w:hideMark/>
          </w:tcPr>
          <w:p w:rsidR="00EE234F" w:rsidRPr="00687E64" w:rsidRDefault="00EE234F" w:rsidP="00EE234F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687E64">
              <w:rPr>
                <w:lang w:eastAsia="ru-RU"/>
              </w:rPr>
              <w:t xml:space="preserve">__________________ Л.А. Науменко </w:t>
            </w:r>
          </w:p>
        </w:tc>
      </w:tr>
      <w:tr w:rsidR="00EE234F" w:rsidRPr="00EE234F" w:rsidTr="00687E64">
        <w:tc>
          <w:tcPr>
            <w:tcW w:w="5176" w:type="dxa"/>
            <w:hideMark/>
          </w:tcPr>
          <w:p w:rsidR="00EE234F" w:rsidRPr="00687E64" w:rsidRDefault="00EE234F" w:rsidP="00DC7961">
            <w:pPr>
              <w:suppressAutoHyphens w:val="0"/>
              <w:spacing w:line="360" w:lineRule="auto"/>
              <w:rPr>
                <w:lang w:eastAsia="ru-RU"/>
              </w:rPr>
            </w:pPr>
            <w:r w:rsidRPr="00687E64">
              <w:rPr>
                <w:lang w:eastAsia="ru-RU"/>
              </w:rPr>
              <w:t>Протокол №____ от «___»_____________202</w:t>
            </w:r>
            <w:r w:rsidR="00DC7961">
              <w:rPr>
                <w:lang w:eastAsia="ru-RU"/>
              </w:rPr>
              <w:t>2</w:t>
            </w:r>
            <w:r w:rsidRPr="00687E64">
              <w:rPr>
                <w:lang w:eastAsia="ru-RU"/>
              </w:rPr>
              <w:t xml:space="preserve">г.   </w:t>
            </w:r>
          </w:p>
        </w:tc>
        <w:tc>
          <w:tcPr>
            <w:tcW w:w="339" w:type="dxa"/>
          </w:tcPr>
          <w:p w:rsidR="00EE234F" w:rsidRPr="00687E64" w:rsidRDefault="00EE234F" w:rsidP="00EE234F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4521" w:type="dxa"/>
            <w:hideMark/>
          </w:tcPr>
          <w:p w:rsidR="00EE234F" w:rsidRPr="00687E64" w:rsidRDefault="00EE234F" w:rsidP="00DC7961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687E64">
              <w:rPr>
                <w:lang w:eastAsia="ru-RU"/>
              </w:rPr>
              <w:t>« ___»_______________________202</w:t>
            </w:r>
            <w:r w:rsidR="00DC7961">
              <w:rPr>
                <w:lang w:eastAsia="ru-RU"/>
              </w:rPr>
              <w:t>2</w:t>
            </w:r>
            <w:r w:rsidRPr="00687E64">
              <w:rPr>
                <w:lang w:eastAsia="ru-RU"/>
              </w:rPr>
              <w:t xml:space="preserve"> г.</w:t>
            </w:r>
          </w:p>
        </w:tc>
      </w:tr>
    </w:tbl>
    <w:p w:rsidR="00EE234F" w:rsidRPr="00EE234F" w:rsidRDefault="00EE234F" w:rsidP="00EE234F">
      <w:pPr>
        <w:suppressAutoHyphens w:val="0"/>
        <w:jc w:val="center"/>
        <w:rPr>
          <w:b/>
          <w:szCs w:val="28"/>
          <w:lang w:eastAsia="ru-RU"/>
        </w:rPr>
      </w:pPr>
    </w:p>
    <w:p w:rsidR="00EE234F" w:rsidRPr="00EE234F" w:rsidRDefault="00EE234F" w:rsidP="00EE234F">
      <w:pPr>
        <w:suppressAutoHyphens w:val="0"/>
        <w:spacing w:beforeAutospacing="1" w:afterAutospacing="1" w:line="360" w:lineRule="auto"/>
        <w:rPr>
          <w:sz w:val="22"/>
          <w:szCs w:val="22"/>
          <w:lang w:eastAsia="ru-RU" w:bidi="en-US"/>
        </w:rPr>
      </w:pPr>
    </w:p>
    <w:p w:rsidR="00EE234F" w:rsidRPr="00EE234F" w:rsidRDefault="00EE234F" w:rsidP="00EE234F">
      <w:pPr>
        <w:suppressAutoHyphens w:val="0"/>
        <w:spacing w:beforeAutospacing="1" w:afterAutospacing="1"/>
        <w:ind w:firstLine="709"/>
        <w:jc w:val="center"/>
        <w:rPr>
          <w:b/>
          <w:sz w:val="28"/>
          <w:szCs w:val="28"/>
          <w:lang w:eastAsia="ru-RU" w:bidi="en-US"/>
        </w:rPr>
      </w:pPr>
      <w:r w:rsidRPr="00EE234F">
        <w:rPr>
          <w:b/>
          <w:sz w:val="28"/>
          <w:szCs w:val="28"/>
          <w:lang w:eastAsia="ru-RU" w:bidi="en-US"/>
        </w:rPr>
        <w:t>ДОПОЛНИТЕЛЬНАЯ</w:t>
      </w:r>
    </w:p>
    <w:p w:rsidR="00EE234F" w:rsidRPr="00EE234F" w:rsidRDefault="00EE234F" w:rsidP="00EE234F">
      <w:pPr>
        <w:suppressAutoHyphens w:val="0"/>
        <w:spacing w:beforeAutospacing="1" w:afterAutospacing="1"/>
        <w:ind w:firstLine="709"/>
        <w:jc w:val="center"/>
        <w:rPr>
          <w:b/>
          <w:sz w:val="28"/>
          <w:szCs w:val="28"/>
          <w:lang w:eastAsia="ru-RU" w:bidi="en-US"/>
        </w:rPr>
      </w:pPr>
      <w:r w:rsidRPr="00EE234F">
        <w:rPr>
          <w:b/>
          <w:sz w:val="28"/>
          <w:szCs w:val="28"/>
          <w:lang w:eastAsia="ru-RU" w:bidi="en-US"/>
        </w:rPr>
        <w:t xml:space="preserve"> ПРЕДПРОФЕССИОНАЛЬНАЯ ПРОГРАММА </w:t>
      </w:r>
    </w:p>
    <w:p w:rsidR="00EE234F" w:rsidRPr="00EE234F" w:rsidRDefault="00EE234F" w:rsidP="00EE234F">
      <w:pPr>
        <w:suppressAutoHyphens w:val="0"/>
        <w:spacing w:beforeAutospacing="1" w:afterAutospacing="1"/>
        <w:ind w:firstLine="709"/>
        <w:jc w:val="center"/>
        <w:rPr>
          <w:b/>
          <w:sz w:val="28"/>
          <w:szCs w:val="28"/>
          <w:lang w:eastAsia="ru-RU" w:bidi="en-US"/>
        </w:rPr>
      </w:pPr>
      <w:r w:rsidRPr="00EE234F">
        <w:rPr>
          <w:b/>
          <w:sz w:val="28"/>
          <w:szCs w:val="28"/>
          <w:lang w:eastAsia="ru-RU" w:bidi="en-US"/>
        </w:rPr>
        <w:t>В ОБЛАСТИ  ИЗОБРАЗИТЕЛЬНОГО   ИСКУССТВА</w:t>
      </w:r>
    </w:p>
    <w:p w:rsidR="00EE234F" w:rsidRPr="00EE234F" w:rsidRDefault="00EE234F" w:rsidP="00EE234F">
      <w:pPr>
        <w:suppressAutoHyphens w:val="0"/>
        <w:spacing w:beforeAutospacing="1" w:afterAutospacing="1"/>
        <w:ind w:firstLine="709"/>
        <w:jc w:val="center"/>
        <w:rPr>
          <w:b/>
          <w:sz w:val="28"/>
          <w:szCs w:val="28"/>
          <w:lang w:eastAsia="ru-RU" w:bidi="en-US"/>
        </w:rPr>
      </w:pPr>
      <w:r w:rsidRPr="00EE234F">
        <w:rPr>
          <w:b/>
          <w:sz w:val="28"/>
          <w:szCs w:val="28"/>
          <w:lang w:eastAsia="ru-RU" w:bidi="en-US"/>
        </w:rPr>
        <w:t>«ЖИВОПИСЬ»</w:t>
      </w:r>
    </w:p>
    <w:p w:rsidR="00EE234F" w:rsidRPr="00EE234F" w:rsidRDefault="00EE234F" w:rsidP="00EE234F">
      <w:pPr>
        <w:suppressAutoHyphens w:val="0"/>
        <w:spacing w:beforeAutospacing="1" w:afterAutospacing="1"/>
        <w:ind w:firstLine="709"/>
        <w:jc w:val="center"/>
        <w:rPr>
          <w:b/>
          <w:sz w:val="28"/>
          <w:szCs w:val="28"/>
          <w:lang w:eastAsia="ru-RU" w:bidi="en-US"/>
        </w:rPr>
      </w:pPr>
      <w:r>
        <w:rPr>
          <w:b/>
          <w:sz w:val="28"/>
          <w:szCs w:val="28"/>
          <w:lang w:eastAsia="ru-RU" w:bidi="en-US"/>
        </w:rPr>
        <w:t>ПО. 01</w:t>
      </w:r>
      <w:r w:rsidRPr="00EE234F">
        <w:rPr>
          <w:b/>
          <w:sz w:val="28"/>
          <w:szCs w:val="28"/>
          <w:lang w:eastAsia="ru-RU" w:bidi="en-US"/>
        </w:rPr>
        <w:t xml:space="preserve">. </w:t>
      </w:r>
      <w:r>
        <w:rPr>
          <w:b/>
          <w:sz w:val="28"/>
          <w:szCs w:val="28"/>
          <w:lang w:eastAsia="ru-RU" w:bidi="en-US"/>
        </w:rPr>
        <w:t>Художественное творчество</w:t>
      </w:r>
    </w:p>
    <w:p w:rsidR="00EE234F" w:rsidRPr="00EE234F" w:rsidRDefault="00EE234F" w:rsidP="00EE234F">
      <w:pPr>
        <w:suppressAutoHyphens w:val="0"/>
        <w:spacing w:beforeAutospacing="1" w:afterAutospacing="1"/>
        <w:ind w:firstLine="709"/>
        <w:jc w:val="center"/>
        <w:rPr>
          <w:b/>
          <w:sz w:val="28"/>
          <w:szCs w:val="28"/>
          <w:lang w:eastAsia="ru-RU" w:bidi="en-US"/>
        </w:rPr>
      </w:pPr>
      <w:r w:rsidRPr="00EE234F">
        <w:rPr>
          <w:b/>
          <w:sz w:val="28"/>
          <w:szCs w:val="28"/>
          <w:lang w:eastAsia="ru-RU" w:bidi="en-US"/>
        </w:rPr>
        <w:t>История искусств</w:t>
      </w:r>
    </w:p>
    <w:p w:rsidR="00EE234F" w:rsidRPr="00EE234F" w:rsidRDefault="00EE234F" w:rsidP="00EE234F">
      <w:pPr>
        <w:suppressAutoHyphens w:val="0"/>
        <w:spacing w:line="360" w:lineRule="auto"/>
        <w:jc w:val="center"/>
        <w:rPr>
          <w:b/>
          <w:bCs/>
          <w:sz w:val="28"/>
          <w:szCs w:val="28"/>
          <w:lang w:eastAsia="en-US" w:bidi="en-US"/>
        </w:rPr>
      </w:pPr>
      <w:r w:rsidRPr="00EE234F">
        <w:rPr>
          <w:b/>
          <w:sz w:val="28"/>
          <w:szCs w:val="28"/>
          <w:lang w:eastAsia="en-US" w:bidi="en-US"/>
        </w:rPr>
        <w:t xml:space="preserve">     </w:t>
      </w:r>
      <w:r w:rsidRPr="00EE234F">
        <w:rPr>
          <w:lang w:eastAsia="en-US" w:bidi="en-US"/>
        </w:rPr>
        <w:t xml:space="preserve">   </w:t>
      </w:r>
      <w:r w:rsidRPr="00EE234F">
        <w:rPr>
          <w:b/>
          <w:bCs/>
          <w:sz w:val="28"/>
          <w:szCs w:val="28"/>
          <w:lang w:eastAsia="en-US" w:bidi="en-US"/>
        </w:rPr>
        <w:t>ПРОГРАММА</w:t>
      </w:r>
    </w:p>
    <w:p w:rsidR="00EE234F" w:rsidRPr="00EE234F" w:rsidRDefault="00EE234F" w:rsidP="00EE234F">
      <w:pPr>
        <w:suppressAutoHyphens w:val="0"/>
        <w:spacing w:line="360" w:lineRule="auto"/>
        <w:jc w:val="center"/>
        <w:rPr>
          <w:b/>
          <w:bCs/>
          <w:sz w:val="28"/>
          <w:szCs w:val="28"/>
          <w:lang w:eastAsia="en-US" w:bidi="en-US"/>
        </w:rPr>
      </w:pPr>
      <w:r w:rsidRPr="00EE234F">
        <w:rPr>
          <w:b/>
          <w:bCs/>
          <w:sz w:val="28"/>
          <w:szCs w:val="28"/>
          <w:lang w:eastAsia="en-US" w:bidi="en-US"/>
        </w:rPr>
        <w:t>ПО   УЧЕБНОМУ       ПРЕДМЕТУ</w:t>
      </w:r>
    </w:p>
    <w:p w:rsidR="00EE234F" w:rsidRPr="00EE234F" w:rsidRDefault="00EE234F" w:rsidP="00EE234F">
      <w:pPr>
        <w:suppressAutoHyphens w:val="0"/>
        <w:spacing w:line="360" w:lineRule="auto"/>
        <w:jc w:val="center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>ПО. 01. УП. 05</w:t>
      </w:r>
      <w:r w:rsidRPr="00EE234F">
        <w:rPr>
          <w:b/>
          <w:bCs/>
          <w:sz w:val="28"/>
          <w:szCs w:val="28"/>
          <w:lang w:eastAsia="en-US" w:bidi="en-US"/>
        </w:rPr>
        <w:t>. «</w:t>
      </w:r>
      <w:r>
        <w:rPr>
          <w:b/>
          <w:bCs/>
          <w:sz w:val="28"/>
          <w:szCs w:val="28"/>
          <w:lang w:eastAsia="en-US" w:bidi="en-US"/>
        </w:rPr>
        <w:t>ЛЕПКА</w:t>
      </w:r>
      <w:r w:rsidRPr="00EE234F">
        <w:rPr>
          <w:b/>
          <w:bCs/>
          <w:sz w:val="28"/>
          <w:szCs w:val="28"/>
          <w:lang w:eastAsia="en-US" w:bidi="en-US"/>
        </w:rPr>
        <w:t>»</w:t>
      </w:r>
    </w:p>
    <w:p w:rsidR="00EE234F" w:rsidRPr="00EE234F" w:rsidRDefault="00EE234F" w:rsidP="00EE234F">
      <w:pPr>
        <w:suppressAutoHyphens w:val="0"/>
        <w:jc w:val="both"/>
        <w:rPr>
          <w:sz w:val="28"/>
          <w:szCs w:val="28"/>
          <w:lang w:eastAsia="ru-RU" w:bidi="en-US"/>
        </w:rPr>
      </w:pPr>
    </w:p>
    <w:p w:rsidR="00EE234F" w:rsidRPr="00EE234F" w:rsidRDefault="00EE234F" w:rsidP="00EE234F">
      <w:pPr>
        <w:suppressAutoHyphens w:val="0"/>
        <w:jc w:val="both"/>
        <w:rPr>
          <w:sz w:val="28"/>
          <w:szCs w:val="28"/>
          <w:lang w:eastAsia="ru-RU" w:bidi="en-US"/>
        </w:rPr>
      </w:pPr>
    </w:p>
    <w:p w:rsidR="00EE234F" w:rsidRPr="00EE234F" w:rsidRDefault="00EE234F" w:rsidP="00EE234F">
      <w:pPr>
        <w:suppressAutoHyphens w:val="0"/>
        <w:jc w:val="both"/>
        <w:rPr>
          <w:sz w:val="28"/>
          <w:szCs w:val="28"/>
          <w:lang w:eastAsia="ru-RU" w:bidi="en-US"/>
        </w:rPr>
      </w:pPr>
    </w:p>
    <w:p w:rsidR="00EE234F" w:rsidRDefault="00EE234F" w:rsidP="00EE234F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687E64" w:rsidRPr="00EE234F" w:rsidRDefault="00687E64" w:rsidP="00EE234F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EE234F" w:rsidRDefault="00EE234F" w:rsidP="00EE234F">
      <w:pPr>
        <w:suppressAutoHyphens w:val="0"/>
        <w:jc w:val="both"/>
        <w:rPr>
          <w:b/>
          <w:sz w:val="36"/>
          <w:szCs w:val="36"/>
          <w:lang w:eastAsia="ru-RU"/>
        </w:rPr>
      </w:pPr>
    </w:p>
    <w:p w:rsidR="00687E64" w:rsidRPr="00EE234F" w:rsidRDefault="00687E64" w:rsidP="00EE234F">
      <w:pPr>
        <w:suppressAutoHyphens w:val="0"/>
        <w:jc w:val="both"/>
        <w:rPr>
          <w:b/>
          <w:sz w:val="36"/>
          <w:szCs w:val="36"/>
          <w:lang w:eastAsia="ru-RU"/>
        </w:rPr>
      </w:pPr>
    </w:p>
    <w:p w:rsidR="00EE234F" w:rsidRPr="00EE234F" w:rsidRDefault="00EE234F" w:rsidP="00EE234F">
      <w:pPr>
        <w:suppressAutoHyphens w:val="0"/>
        <w:adjustRightInd w:val="0"/>
        <w:spacing w:after="13" w:line="309" w:lineRule="exact"/>
        <w:jc w:val="center"/>
        <w:rPr>
          <w:lang w:eastAsia="ru-RU"/>
        </w:rPr>
      </w:pPr>
      <w:r w:rsidRPr="00EE234F">
        <w:rPr>
          <w:lang w:eastAsia="ru-RU"/>
        </w:rPr>
        <w:t>ст. Егорлыкская</w:t>
      </w:r>
    </w:p>
    <w:p w:rsidR="00EE234F" w:rsidRDefault="00EE234F" w:rsidP="00687E64">
      <w:pPr>
        <w:suppressAutoHyphens w:val="0"/>
        <w:adjustRightInd w:val="0"/>
        <w:spacing w:after="13" w:line="309" w:lineRule="exact"/>
        <w:jc w:val="center"/>
        <w:rPr>
          <w:b/>
          <w:color w:val="000000"/>
          <w:sz w:val="32"/>
          <w:szCs w:val="22"/>
          <w:lang w:eastAsia="ru-RU"/>
        </w:rPr>
      </w:pPr>
      <w:r w:rsidRPr="00EE234F">
        <w:rPr>
          <w:lang w:eastAsia="ru-RU"/>
        </w:rPr>
        <w:t>202</w:t>
      </w:r>
      <w:r w:rsidR="00DC7961">
        <w:rPr>
          <w:lang w:eastAsia="ru-RU"/>
        </w:rPr>
        <w:t>2</w:t>
      </w:r>
      <w:bookmarkStart w:id="0" w:name="_GoBack"/>
      <w:bookmarkEnd w:id="0"/>
      <w:r w:rsidRPr="00EE234F">
        <w:rPr>
          <w:lang w:eastAsia="ru-RU"/>
        </w:rPr>
        <w:t xml:space="preserve"> год</w:t>
      </w:r>
      <w:r w:rsidRPr="00EE234F">
        <w:rPr>
          <w:b/>
          <w:color w:val="000000"/>
          <w:sz w:val="32"/>
          <w:szCs w:val="22"/>
          <w:lang w:eastAsia="ru-RU"/>
        </w:rPr>
        <w:t xml:space="preserve"> </w:t>
      </w:r>
    </w:p>
    <w:p w:rsidR="00687E64" w:rsidRPr="00687E64" w:rsidRDefault="00687E64" w:rsidP="00687E64">
      <w:pPr>
        <w:suppressAutoHyphens w:val="0"/>
        <w:adjustRightInd w:val="0"/>
        <w:spacing w:after="13" w:line="309" w:lineRule="exact"/>
        <w:jc w:val="center"/>
        <w:rPr>
          <w:lang w:eastAsia="ru-RU"/>
        </w:rPr>
      </w:pPr>
    </w:p>
    <w:p w:rsidR="00A07C16" w:rsidRDefault="00D52938" w:rsidP="007922F9">
      <w:pPr>
        <w:spacing w:line="360" w:lineRule="auto"/>
        <w:ind w:left="424" w:firstLine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07C16">
        <w:rPr>
          <w:b/>
          <w:sz w:val="28"/>
          <w:szCs w:val="28"/>
        </w:rPr>
        <w:t>труктура программы учебного предмета</w:t>
      </w:r>
    </w:p>
    <w:p w:rsidR="00A07C16" w:rsidRDefault="00A07C16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A07C16" w:rsidRDefault="00A07C16" w:rsidP="002B46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</w:p>
    <w:p w:rsidR="00A07C16" w:rsidRDefault="00A07C16" w:rsidP="002B46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07C16" w:rsidRDefault="00A07C16">
      <w:pPr>
        <w:pStyle w:val="12"/>
      </w:pPr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07C16" w:rsidRDefault="00A07C16">
      <w:pPr>
        <w:pStyle w:val="12"/>
        <w:ind w:firstLine="426"/>
        <w:rPr>
          <w:rFonts w:ascii="Times New Roman" w:hAnsi="Times New Roman" w:cs="Times New Roman"/>
          <w:i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</w:t>
      </w:r>
      <w:r w:rsidR="00A85640">
        <w:rPr>
          <w:rFonts w:ascii="Times New Roman" w:hAnsi="Times New Roman" w:cs="Times New Roman"/>
          <w:b/>
          <w:sz w:val="28"/>
          <w:szCs w:val="28"/>
        </w:rPr>
        <w:t>е обеспечение учебного процесса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07C16" w:rsidRDefault="00A07C16"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BD1A4B" w:rsidRDefault="00BD1A4B">
      <w:pPr>
        <w:pStyle w:val="12"/>
        <w:rPr>
          <w:rFonts w:ascii="Times New Roman" w:hAnsi="Times New Roman" w:cs="Times New Roman"/>
        </w:rPr>
      </w:pPr>
    </w:p>
    <w:p w:rsidR="00BD1A4B" w:rsidRPr="00BD1A4B" w:rsidRDefault="00BD1A4B">
      <w:pPr>
        <w:pStyle w:val="12"/>
        <w:rPr>
          <w:rFonts w:ascii="Times New Roman" w:hAnsi="Times New Roman" w:cs="Times New Roman"/>
          <w:b/>
          <w:sz w:val="28"/>
          <w:szCs w:val="28"/>
        </w:rPr>
      </w:pPr>
      <w:r w:rsidRPr="00BD1A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sz w:val="28"/>
          <w:szCs w:val="28"/>
        </w:rPr>
        <w:t>.</w:t>
      </w:r>
      <w:r w:rsidR="000E417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A07C16" w:rsidRDefault="00A07C16">
      <w:pPr>
        <w:pStyle w:val="12"/>
        <w:ind w:left="426"/>
        <w:rPr>
          <w:rFonts w:ascii="Times New Roman" w:hAnsi="Times New Roman" w:cs="Times New Roman"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D1A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 xml:space="preserve">методической 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>учебной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32"/>
          <w:szCs w:val="32"/>
        </w:rPr>
      </w:pPr>
    </w:p>
    <w:p w:rsidR="00A07C16" w:rsidRDefault="00A07C16"/>
    <w:p w:rsidR="00A07C16" w:rsidRDefault="00A07C16"/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/>
    <w:p w:rsidR="00A07C16" w:rsidRDefault="00A07C16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A07C16" w:rsidRDefault="00A07C16">
      <w:pPr>
        <w:jc w:val="center"/>
        <w:rPr>
          <w:b/>
          <w:sz w:val="28"/>
        </w:rPr>
      </w:pPr>
    </w:p>
    <w:p w:rsidR="0054713A" w:rsidRPr="0054713A" w:rsidRDefault="0054713A" w:rsidP="001853C6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552F58" w:rsidRPr="00552F58" w:rsidRDefault="00164BDE" w:rsidP="00552F58">
      <w:pPr>
        <w:pStyle w:val="ae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«Лепка» разработана</w:t>
      </w:r>
      <w:r w:rsidR="00552F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552F58">
        <w:rPr>
          <w:sz w:val="28"/>
          <w:szCs w:val="28"/>
          <w:lang w:val="ru-RU"/>
        </w:rPr>
        <w:t>осн</w:t>
      </w:r>
      <w:r>
        <w:rPr>
          <w:sz w:val="28"/>
          <w:szCs w:val="28"/>
          <w:lang w:val="ru-RU"/>
        </w:rPr>
        <w:t xml:space="preserve">ове и с учетом федеральных государственных требований к </w:t>
      </w:r>
      <w:r w:rsidR="00552F58">
        <w:rPr>
          <w:sz w:val="28"/>
          <w:szCs w:val="28"/>
          <w:lang w:val="ru-RU"/>
        </w:rPr>
        <w:t>допо</w:t>
      </w:r>
      <w:r w:rsidR="003A0EBD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нительным  предпрофессиональным общеобразовательным </w:t>
      </w:r>
      <w:r w:rsidR="003A0EBD">
        <w:rPr>
          <w:sz w:val="28"/>
          <w:szCs w:val="28"/>
          <w:lang w:val="ru-RU"/>
        </w:rPr>
        <w:t>программам</w:t>
      </w:r>
      <w:r>
        <w:rPr>
          <w:sz w:val="28"/>
          <w:szCs w:val="28"/>
          <w:lang w:val="ru-RU"/>
        </w:rPr>
        <w:t xml:space="preserve"> в области изобразительного искусства </w:t>
      </w:r>
      <w:r w:rsidR="00552F58">
        <w:rPr>
          <w:sz w:val="28"/>
          <w:szCs w:val="28"/>
          <w:lang w:val="ru-RU"/>
        </w:rPr>
        <w:t>«Живопись»</w:t>
      </w:r>
      <w:r w:rsidR="003A0EBD">
        <w:rPr>
          <w:sz w:val="28"/>
          <w:szCs w:val="28"/>
          <w:lang w:val="ru-RU"/>
        </w:rPr>
        <w:t>, «Декоративно-прикладное творчество»</w:t>
      </w:r>
      <w:r w:rsidR="00552F58">
        <w:rPr>
          <w:sz w:val="28"/>
          <w:szCs w:val="28"/>
          <w:lang w:val="ru-RU"/>
        </w:rPr>
        <w:t>.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дает возможность расши</w:t>
      </w:r>
      <w:r w:rsidR="00164BDE">
        <w:rPr>
          <w:color w:val="000000"/>
          <w:sz w:val="28"/>
          <w:szCs w:val="28"/>
        </w:rPr>
        <w:t xml:space="preserve">рить и дополнить  образование детей </w:t>
      </w:r>
      <w:r>
        <w:rPr>
          <w:color w:val="000000"/>
          <w:sz w:val="28"/>
          <w:szCs w:val="28"/>
        </w:rPr>
        <w:t xml:space="preserve">в </w:t>
      </w:r>
      <w:r w:rsidR="00164BDE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изобразительного искусства, является </w:t>
      </w:r>
      <w:r w:rsidR="00DA1A78">
        <w:rPr>
          <w:color w:val="000000"/>
          <w:sz w:val="28"/>
          <w:szCs w:val="28"/>
        </w:rPr>
        <w:t>одним из предметов</w:t>
      </w:r>
      <w:r>
        <w:rPr>
          <w:color w:val="000000"/>
          <w:sz w:val="28"/>
          <w:szCs w:val="28"/>
        </w:rPr>
        <w:t xml:space="preserve"> обязательной части </w:t>
      </w:r>
      <w:r w:rsidR="00552F58">
        <w:rPr>
          <w:color w:val="000000"/>
          <w:sz w:val="28"/>
          <w:szCs w:val="28"/>
        </w:rPr>
        <w:t>предметной области «Художественное творчество»</w:t>
      </w:r>
      <w:r>
        <w:rPr>
          <w:color w:val="000000"/>
          <w:sz w:val="28"/>
          <w:szCs w:val="28"/>
        </w:rPr>
        <w:t>.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ориентирована не только на </w:t>
      </w:r>
      <w:r w:rsidR="00DA1A78">
        <w:rPr>
          <w:color w:val="000000"/>
          <w:sz w:val="28"/>
          <w:szCs w:val="28"/>
        </w:rPr>
        <w:t>формирование знаний, умений, навыков</w:t>
      </w:r>
      <w:r>
        <w:rPr>
          <w:color w:val="000000"/>
          <w:sz w:val="28"/>
          <w:szCs w:val="28"/>
        </w:rPr>
        <w:t xml:space="preserve"> в области художественного творчества, </w:t>
      </w:r>
      <w:r w:rsidR="00552F5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развитие эстетического вкуса, но и на создание </w:t>
      </w:r>
      <w:r w:rsidR="00753115">
        <w:rPr>
          <w:color w:val="000000"/>
          <w:sz w:val="28"/>
          <w:szCs w:val="28"/>
        </w:rPr>
        <w:t xml:space="preserve">первых </w:t>
      </w:r>
      <w:r>
        <w:rPr>
          <w:color w:val="000000"/>
          <w:sz w:val="28"/>
          <w:szCs w:val="28"/>
        </w:rPr>
        <w:t xml:space="preserve">оригинальных произведений, отражающих творческую индивидуальность, </w:t>
      </w:r>
      <w:r w:rsidR="00DA1A78">
        <w:rPr>
          <w:color w:val="000000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детей</w:t>
      </w:r>
      <w:r w:rsidR="00DA1A78">
        <w:rPr>
          <w:color w:val="000000"/>
          <w:sz w:val="28"/>
          <w:szCs w:val="28"/>
        </w:rPr>
        <w:t xml:space="preserve"> об окружающем мире</w:t>
      </w:r>
      <w:r>
        <w:rPr>
          <w:color w:val="000000"/>
          <w:sz w:val="28"/>
          <w:szCs w:val="28"/>
        </w:rPr>
        <w:t>.</w:t>
      </w:r>
    </w:p>
    <w:p w:rsidR="00DA1A78" w:rsidRDefault="00DA1A78" w:rsidP="00DA1A7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Предметы обязательной части дополнительной предпрофессиональной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</w:t>
      </w:r>
      <w:proofErr w:type="gramStart"/>
      <w:r>
        <w:rPr>
          <w:color w:val="000000"/>
          <w:sz w:val="28"/>
          <w:szCs w:val="28"/>
        </w:rPr>
        <w:t>обучения</w:t>
      </w:r>
      <w:r w:rsidR="00753115">
        <w:rPr>
          <w:color w:val="000000"/>
          <w:sz w:val="28"/>
          <w:szCs w:val="28"/>
        </w:rPr>
        <w:t xml:space="preserve"> по</w:t>
      </w:r>
      <w:proofErr w:type="gramEnd"/>
      <w:r w:rsidR="00753115">
        <w:rPr>
          <w:color w:val="000000"/>
          <w:sz w:val="28"/>
          <w:szCs w:val="28"/>
        </w:rPr>
        <w:t xml:space="preserve"> учебному предмету «Лепка»</w:t>
      </w:r>
      <w:r>
        <w:rPr>
          <w:color w:val="000000"/>
          <w:sz w:val="28"/>
          <w:szCs w:val="28"/>
        </w:rPr>
        <w:t xml:space="preserve">, являются базовыми для освоения предмета «Скульптура». </w:t>
      </w:r>
    </w:p>
    <w:p w:rsidR="00DA1A78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глиной, соленым тестом с современными способами работы в </w:t>
      </w:r>
      <w:r w:rsidR="00DA1A78">
        <w:rPr>
          <w:color w:val="000000"/>
          <w:sz w:val="28"/>
          <w:szCs w:val="28"/>
        </w:rPr>
        <w:t>разных пластических материалах, таких, как</w:t>
      </w:r>
      <w:r>
        <w:rPr>
          <w:color w:val="000000"/>
          <w:sz w:val="28"/>
          <w:szCs w:val="28"/>
        </w:rPr>
        <w:t xml:space="preserve"> пластика, скульптурная масса, </w:t>
      </w:r>
      <w:r w:rsidR="00DA1A78">
        <w:rPr>
          <w:color w:val="000000"/>
          <w:sz w:val="28"/>
          <w:szCs w:val="28"/>
        </w:rPr>
        <w:t>что активизирует индивидуальную творческую деятельность</w:t>
      </w:r>
      <w:r>
        <w:rPr>
          <w:color w:val="000000"/>
          <w:sz w:val="28"/>
          <w:szCs w:val="28"/>
        </w:rPr>
        <w:t xml:space="preserve"> учащихся. </w:t>
      </w:r>
    </w:p>
    <w:p w:rsidR="0054713A" w:rsidRDefault="00A07C16" w:rsidP="003A0E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Программа составлена в соответствии с возрастными возможностями и учетом уровня развития детей. </w:t>
      </w:r>
    </w:p>
    <w:p w:rsidR="00CE2BF3" w:rsidRDefault="00CE2BF3" w:rsidP="00DA1A78">
      <w:pPr>
        <w:jc w:val="center"/>
        <w:rPr>
          <w:b/>
          <w:i/>
          <w:sz w:val="28"/>
        </w:rPr>
      </w:pPr>
    </w:p>
    <w:p w:rsidR="00DA1A78" w:rsidRPr="0054713A" w:rsidRDefault="00DA1A78" w:rsidP="00DA1A78">
      <w:pPr>
        <w:jc w:val="center"/>
        <w:rPr>
          <w:b/>
          <w:i/>
          <w:sz w:val="28"/>
        </w:rPr>
      </w:pPr>
      <w:r w:rsidRPr="0054713A">
        <w:rPr>
          <w:b/>
          <w:i/>
          <w:sz w:val="28"/>
        </w:rPr>
        <w:t>Срок реализации учебного предмета</w:t>
      </w:r>
    </w:p>
    <w:p w:rsidR="00DA1A78" w:rsidRDefault="00DA1A78" w:rsidP="00DA1A78">
      <w:pPr>
        <w:jc w:val="center"/>
        <w:rPr>
          <w:b/>
          <w:sz w:val="28"/>
        </w:rPr>
      </w:pPr>
    </w:p>
    <w:p w:rsidR="00A07C16" w:rsidRPr="0054713A" w:rsidRDefault="00DA1A78" w:rsidP="0054713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реализуется при 8-летне</w:t>
      </w:r>
      <w:r w:rsidR="0054713A">
        <w:rPr>
          <w:color w:val="000000"/>
          <w:sz w:val="28"/>
          <w:szCs w:val="28"/>
        </w:rPr>
        <w:t>м сроке обучения в 1-3 классах.</w:t>
      </w:r>
    </w:p>
    <w:p w:rsidR="00A07C16" w:rsidRPr="0054713A" w:rsidRDefault="00DA1A78">
      <w:pPr>
        <w:shd w:val="clear" w:color="auto" w:fill="FFFFFF"/>
        <w:spacing w:line="360" w:lineRule="auto"/>
        <w:ind w:firstLine="720"/>
        <w:jc w:val="center"/>
        <w:rPr>
          <w:b/>
          <w:i/>
          <w:caps/>
          <w:sz w:val="28"/>
          <w:szCs w:val="28"/>
        </w:rPr>
      </w:pPr>
      <w:r w:rsidRPr="0054713A">
        <w:rPr>
          <w:b/>
          <w:i/>
          <w:sz w:val="28"/>
          <w:szCs w:val="28"/>
        </w:rPr>
        <w:t xml:space="preserve">Объем </w:t>
      </w:r>
      <w:r w:rsidRPr="0054713A">
        <w:rPr>
          <w:b/>
          <w:i/>
          <w:sz w:val="28"/>
        </w:rPr>
        <w:t>учебного времени</w:t>
      </w:r>
      <w:r w:rsidRPr="0054713A">
        <w:rPr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A07C16" w:rsidRDefault="00E073AC" w:rsidP="00164B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78B" w:rsidRPr="00E073AC">
        <w:rPr>
          <w:sz w:val="28"/>
          <w:szCs w:val="28"/>
        </w:rPr>
        <w:t>Общая трудоемкость учебного предмета «Лепка» при 8-летнем сроке обучения составляет 294 часа, из них: 196 часов – аудиторные занятия, 98 – самостоятельная работа.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7A" w:rsidRDefault="0048767A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Затраты учебного времени,</w:t>
            </w:r>
          </w:p>
          <w:p w:rsidR="0048767A" w:rsidRDefault="0048767A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график промежуточной аттестации</w:t>
            </w:r>
          </w:p>
          <w:p w:rsidR="00A07C16" w:rsidRDefault="00A07C1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07C16" w:rsidRDefault="00A07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Tr="002B462B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  <w:r w:rsidR="0048767A"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8767A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  <w:r w:rsidR="0048767A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40278B" w:rsidRDefault="0040278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A07C16" w:rsidRDefault="0040278B" w:rsidP="0040278B">
      <w:pPr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Форма проведения учебных аудиторных занятий</w:t>
      </w:r>
    </w:p>
    <w:p w:rsidR="0040278B" w:rsidRPr="0040278B" w:rsidRDefault="0040278B" w:rsidP="0040278B">
      <w:pPr>
        <w:jc w:val="center"/>
        <w:rPr>
          <w:b/>
          <w:i/>
          <w:sz w:val="28"/>
        </w:rPr>
      </w:pP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Занятия по предмету «Лепка» и проведение консультаций рекомендуется осуществлять в форме мелкогрупповых занятий числе</w:t>
      </w:r>
      <w:r w:rsidR="00A85640">
        <w:rPr>
          <w:sz w:val="28"/>
        </w:rPr>
        <w:t>нностью от 4 до 10 человек</w:t>
      </w:r>
      <w:r>
        <w:rPr>
          <w:sz w:val="28"/>
        </w:rPr>
        <w:t>.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Занятия подразделяются на аудиторные и самостоятельную работу.</w:t>
      </w:r>
      <w:proofErr w:type="gramEnd"/>
    </w:p>
    <w:p w:rsidR="00A85640" w:rsidRPr="00A85640" w:rsidRDefault="00A07C16" w:rsidP="00EF26BE">
      <w:pPr>
        <w:spacing w:line="360" w:lineRule="auto"/>
        <w:ind w:firstLine="709"/>
        <w:jc w:val="both"/>
        <w:rPr>
          <w:i/>
          <w:sz w:val="28"/>
        </w:rPr>
      </w:pPr>
      <w:r w:rsidRPr="00A85640">
        <w:rPr>
          <w:i/>
          <w:sz w:val="28"/>
        </w:rPr>
        <w:lastRenderedPageBreak/>
        <w:t>Рекоменду</w:t>
      </w:r>
      <w:r w:rsidR="00A85640" w:rsidRPr="00A85640">
        <w:rPr>
          <w:i/>
          <w:sz w:val="28"/>
        </w:rPr>
        <w:t xml:space="preserve">емая недельная нагрузка в часах </w:t>
      </w:r>
    </w:p>
    <w:p w:rsidR="00A85640" w:rsidRDefault="00A85640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аудиторные занятия:</w:t>
      </w:r>
      <w:r w:rsidR="0040278B">
        <w:rPr>
          <w:sz w:val="28"/>
        </w:rPr>
        <w:t xml:space="preserve"> </w:t>
      </w:r>
    </w:p>
    <w:p w:rsidR="00A85640" w:rsidRDefault="0040278B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1-3 классы – 2 часа в неделю, </w:t>
      </w:r>
    </w:p>
    <w:p w:rsidR="00A85640" w:rsidRDefault="00A85640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самостоятельная работа: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1-3 классы – 1 час в неделю</w:t>
      </w:r>
      <w:r w:rsidR="0040278B">
        <w:rPr>
          <w:sz w:val="28"/>
        </w:rPr>
        <w:t>.</w:t>
      </w:r>
    </w:p>
    <w:p w:rsidR="00A07C16" w:rsidRPr="0040278B" w:rsidRDefault="0040278B" w:rsidP="003A0EBD">
      <w:pPr>
        <w:spacing w:line="360" w:lineRule="auto"/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Цели учебного предмета</w:t>
      </w:r>
    </w:p>
    <w:p w:rsidR="00A85640" w:rsidRDefault="00A07C16" w:rsidP="003A0EB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Целями учебного предмета «Лепка» являются:</w:t>
      </w:r>
    </w:p>
    <w:p w:rsidR="00A85640" w:rsidRPr="00A85640" w:rsidRDefault="00A85640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A07C16" w:rsidRDefault="00A07C16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A07C16" w:rsidRDefault="00A07C16" w:rsidP="0040278B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</w:t>
      </w:r>
      <w:r w:rsidR="00A85640">
        <w:rPr>
          <w:rStyle w:val="c5c1"/>
          <w:sz w:val="28"/>
          <w:szCs w:val="28"/>
        </w:rPr>
        <w:t xml:space="preserve">начальных </w:t>
      </w:r>
      <w:r>
        <w:rPr>
          <w:rStyle w:val="c5c1"/>
          <w:sz w:val="28"/>
          <w:szCs w:val="28"/>
        </w:rPr>
        <w:t xml:space="preserve">знаний, умений и </w:t>
      </w:r>
      <w:r w:rsidR="00A85640">
        <w:rPr>
          <w:rStyle w:val="c5c1"/>
          <w:sz w:val="28"/>
          <w:szCs w:val="28"/>
        </w:rPr>
        <w:t>навыков в области художественного творчества</w:t>
      </w:r>
      <w:r>
        <w:rPr>
          <w:rStyle w:val="c5c1"/>
          <w:sz w:val="28"/>
          <w:szCs w:val="28"/>
        </w:rPr>
        <w:t xml:space="preserve">, позволяющих в дальнейшем осваивать </w:t>
      </w:r>
      <w:r w:rsidR="00A85640">
        <w:rPr>
          <w:rStyle w:val="c5c1"/>
          <w:sz w:val="28"/>
          <w:szCs w:val="28"/>
        </w:rPr>
        <w:t>учебные предметы дополнительной предпрофессиональной общеобразовательной</w:t>
      </w:r>
      <w:r>
        <w:rPr>
          <w:rStyle w:val="c5c1"/>
          <w:sz w:val="28"/>
          <w:szCs w:val="28"/>
        </w:rPr>
        <w:t xml:space="preserve"> программы в области изобразительного искусства «Живопись».</w:t>
      </w:r>
    </w:p>
    <w:p w:rsidR="00A07C16" w:rsidRPr="00EF26BE" w:rsidRDefault="00EF26BE" w:rsidP="00EF26BE">
      <w:pPr>
        <w:jc w:val="center"/>
        <w:rPr>
          <w:rStyle w:val="c5c1"/>
          <w:b/>
          <w:i/>
          <w:sz w:val="28"/>
          <w:szCs w:val="28"/>
        </w:rPr>
      </w:pPr>
      <w:r w:rsidRPr="00EF26BE">
        <w:rPr>
          <w:rStyle w:val="c5c1"/>
          <w:b/>
          <w:i/>
          <w:sz w:val="28"/>
          <w:szCs w:val="28"/>
        </w:rPr>
        <w:t>Задачи учебного предмета</w:t>
      </w:r>
    </w:p>
    <w:p w:rsidR="00A07C16" w:rsidRDefault="00A07C16">
      <w:pPr>
        <w:jc w:val="both"/>
      </w:pP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proofErr w:type="gramStart"/>
      <w:r>
        <w:rPr>
          <w:rStyle w:val="a3"/>
          <w:i w:val="0"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>
        <w:rPr>
          <w:rStyle w:val="a3"/>
          <w:i w:val="0"/>
          <w:sz w:val="28"/>
          <w:szCs w:val="28"/>
        </w:rPr>
        <w:softHyphen/>
        <w:t xml:space="preserve">лин, соленое тесто, пластика - масса). </w:t>
      </w:r>
      <w:proofErr w:type="gramEnd"/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Знакомство со способами лепки простейших форм и предметов.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proofErr w:type="gramStart"/>
      <w:r>
        <w:rPr>
          <w:rStyle w:val="a3"/>
          <w:i w:val="0"/>
          <w:sz w:val="28"/>
          <w:szCs w:val="28"/>
        </w:rPr>
        <w:t>Формирование понятий «скульптура», «объемность», «пропорция», «характер предметов</w:t>
      </w:r>
      <w:r w:rsidR="00164BDE">
        <w:rPr>
          <w:rStyle w:val="a3"/>
          <w:i w:val="0"/>
          <w:sz w:val="28"/>
          <w:szCs w:val="28"/>
        </w:rPr>
        <w:t>»,</w:t>
      </w:r>
      <w:r>
        <w:rPr>
          <w:rStyle w:val="a3"/>
          <w:i w:val="0"/>
          <w:sz w:val="28"/>
          <w:szCs w:val="28"/>
        </w:rPr>
        <w:t xml:space="preserve"> «плоскость», «декоративность», «рельеф», «круговой обзор», композиция».</w:t>
      </w:r>
      <w:proofErr w:type="gramEnd"/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работать с натуры и по памяти.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lastRenderedPageBreak/>
        <w:t>Формирование умения применять технические приемы лепки рельефа и росписи.</w:t>
      </w:r>
    </w:p>
    <w:p w:rsidR="00EF26BE" w:rsidRPr="00753115" w:rsidRDefault="00A07C16" w:rsidP="00EF26BE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конструктивного и пластического способов лепки.</w:t>
      </w:r>
    </w:p>
    <w:p w:rsidR="00A07C16" w:rsidRDefault="0040278B" w:rsidP="0040278B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О</w:t>
      </w:r>
      <w:r w:rsidRPr="0040278B">
        <w:rPr>
          <w:rStyle w:val="a3"/>
          <w:b/>
          <w:sz w:val="28"/>
          <w:szCs w:val="28"/>
        </w:rPr>
        <w:t>боснование структуры программы</w:t>
      </w:r>
    </w:p>
    <w:p w:rsidR="00EF26BE" w:rsidRPr="0040278B" w:rsidRDefault="00EF26BE" w:rsidP="0040278B">
      <w:pPr>
        <w:jc w:val="center"/>
        <w:rPr>
          <w:rStyle w:val="a3"/>
          <w:b/>
          <w:sz w:val="28"/>
          <w:szCs w:val="28"/>
        </w:rPr>
      </w:pPr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Программа содержит следующие разделы: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распределение учебного материала по годам обучения;</w:t>
      </w:r>
    </w:p>
    <w:p w:rsidR="00A07C16" w:rsidRDefault="0040278B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описание дидактических еди</w:t>
      </w:r>
      <w:r w:rsidR="00A07C16">
        <w:rPr>
          <w:rStyle w:val="a3"/>
          <w:i w:val="0"/>
          <w:sz w:val="28"/>
          <w:szCs w:val="28"/>
        </w:rPr>
        <w:t>ниц учебного предмета;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требования к уровню подготовки </w:t>
      </w:r>
      <w:proofErr w:type="gramStart"/>
      <w:r>
        <w:rPr>
          <w:rStyle w:val="a3"/>
          <w:i w:val="0"/>
          <w:sz w:val="28"/>
          <w:szCs w:val="28"/>
        </w:rPr>
        <w:t>обучающихся</w:t>
      </w:r>
      <w:proofErr w:type="gramEnd"/>
      <w:r>
        <w:rPr>
          <w:rStyle w:val="a3"/>
          <w:i w:val="0"/>
          <w:sz w:val="28"/>
          <w:szCs w:val="28"/>
        </w:rPr>
        <w:t>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формы и методы контроля, система оценок;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методическо</w:t>
      </w:r>
      <w:r w:rsidR="0040278B">
        <w:rPr>
          <w:rStyle w:val="a3"/>
          <w:i w:val="0"/>
          <w:sz w:val="28"/>
          <w:szCs w:val="28"/>
        </w:rPr>
        <w:t>е обеспечение учебного процесса.</w:t>
      </w:r>
    </w:p>
    <w:p w:rsidR="0040278B" w:rsidRDefault="00A07C16" w:rsidP="00A85640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A85640">
        <w:rPr>
          <w:rStyle w:val="a3"/>
          <w:i w:val="0"/>
          <w:sz w:val="28"/>
          <w:szCs w:val="28"/>
        </w:rPr>
        <w:t>«Содержание учебного предмета».</w:t>
      </w:r>
    </w:p>
    <w:p w:rsidR="0040278B" w:rsidRPr="005847D1" w:rsidRDefault="0040278B" w:rsidP="005847D1">
      <w:pPr>
        <w:spacing w:line="360" w:lineRule="auto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М</w:t>
      </w:r>
      <w:r w:rsidRPr="0040278B">
        <w:rPr>
          <w:rStyle w:val="a3"/>
          <w:b/>
          <w:sz w:val="28"/>
          <w:szCs w:val="28"/>
        </w:rPr>
        <w:t>етоды обучения</w:t>
      </w:r>
    </w:p>
    <w:p w:rsidR="00EF26BE" w:rsidRDefault="00EF26BE" w:rsidP="005847D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F26BE" w:rsidRDefault="00EF26BE" w:rsidP="00753115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EF26BE" w:rsidRDefault="00EF26BE" w:rsidP="00753115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EF26BE" w:rsidRDefault="00EF26BE" w:rsidP="00753115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EF26BE" w:rsidRPr="00EF26BE" w:rsidRDefault="00EF26BE" w:rsidP="00753115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Style w:val="a3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эмоциональный (подбор ассоциаций, образов, </w:t>
      </w:r>
      <w:r w:rsidR="00A8564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создание художественных впечатлений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).</w:t>
      </w:r>
    </w:p>
    <w:p w:rsidR="00EF26BE" w:rsidRDefault="00EF26BE" w:rsidP="00EF26B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07C16" w:rsidRPr="0040278B" w:rsidRDefault="0040278B" w:rsidP="001853C6">
      <w:pPr>
        <w:spacing w:line="276" w:lineRule="auto"/>
        <w:jc w:val="center"/>
        <w:rPr>
          <w:rStyle w:val="a3"/>
          <w:b/>
          <w:sz w:val="28"/>
          <w:szCs w:val="28"/>
        </w:rPr>
      </w:pPr>
      <w:r w:rsidRPr="0040278B">
        <w:rPr>
          <w:rStyle w:val="a3"/>
          <w:b/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</w:p>
    <w:p w:rsidR="00A07C16" w:rsidRDefault="00A07C16" w:rsidP="003A0EBD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  <w:proofErr w:type="gramStart"/>
      <w:r>
        <w:rPr>
          <w:rStyle w:val="a3"/>
          <w:i w:val="0"/>
          <w:sz w:val="28"/>
          <w:szCs w:val="28"/>
        </w:rPr>
        <w:t>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  <w:proofErr w:type="gramEnd"/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</w:t>
      </w:r>
      <w:r w:rsidR="00D3756E">
        <w:rPr>
          <w:rStyle w:val="a3"/>
          <w:i w:val="0"/>
          <w:sz w:val="28"/>
          <w:szCs w:val="28"/>
        </w:rPr>
        <w:t xml:space="preserve"> учебно-методической литературы</w:t>
      </w:r>
      <w:r>
        <w:rPr>
          <w:rStyle w:val="a3"/>
          <w:i w:val="0"/>
          <w:sz w:val="28"/>
          <w:szCs w:val="28"/>
        </w:rPr>
        <w:t xml:space="preserve"> по специфике предмета.</w:t>
      </w:r>
    </w:p>
    <w:p w:rsidR="00A07C16" w:rsidRDefault="00A07C16" w:rsidP="00EF26BE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p w:rsidR="00A07C16" w:rsidRDefault="00A07C16"/>
    <w:p w:rsidR="00A07C16" w:rsidRDefault="00A07C1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F3470E" w:rsidRPr="001853C6" w:rsidRDefault="00F3470E" w:rsidP="00F3470E">
      <w:pPr>
        <w:ind w:left="720"/>
        <w:rPr>
          <w:b/>
          <w:sz w:val="16"/>
          <w:szCs w:val="16"/>
        </w:rPr>
      </w:pPr>
    </w:p>
    <w:p w:rsidR="00A07C16" w:rsidRDefault="00A07C16" w:rsidP="00F34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следующие разделы: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материалы и инструменты;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живопись;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аппликация;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пластические фактуры;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полуобъемные</w:t>
      </w:r>
      <w:proofErr w:type="spellEnd"/>
      <w:r>
        <w:rPr>
          <w:sz w:val="28"/>
          <w:szCs w:val="28"/>
        </w:rPr>
        <w:t xml:space="preserve"> изображения;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объемные изображения.</w:t>
      </w:r>
    </w:p>
    <w:p w:rsidR="00920519" w:rsidRDefault="00920519" w:rsidP="00F3470E">
      <w:pPr>
        <w:spacing w:line="360" w:lineRule="auto"/>
        <w:ind w:firstLine="709"/>
        <w:rPr>
          <w:sz w:val="28"/>
          <w:szCs w:val="28"/>
        </w:rPr>
      </w:pPr>
    </w:p>
    <w:p w:rsidR="00A07C16" w:rsidRDefault="00B44257" w:rsidP="00753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 – </w:t>
      </w:r>
      <w:r w:rsidR="00A07C16">
        <w:rPr>
          <w:b/>
          <w:sz w:val="28"/>
          <w:szCs w:val="28"/>
        </w:rPr>
        <w:t>ТЕМАТИЧЕСКИЙ ПЛАН</w:t>
      </w:r>
    </w:p>
    <w:p w:rsidR="008D04A6" w:rsidRDefault="008D04A6">
      <w:pPr>
        <w:ind w:left="708"/>
        <w:jc w:val="center"/>
        <w:rPr>
          <w:b/>
          <w:sz w:val="28"/>
          <w:szCs w:val="28"/>
        </w:rPr>
      </w:pPr>
    </w:p>
    <w:p w:rsidR="008D04A6" w:rsidRPr="00EF26BE" w:rsidRDefault="008D04A6" w:rsidP="008D04A6">
      <w:pPr>
        <w:snapToGrid w:val="0"/>
        <w:spacing w:line="276" w:lineRule="auto"/>
        <w:jc w:val="center"/>
        <w:rPr>
          <w:b/>
          <w:caps/>
        </w:rPr>
      </w:pPr>
      <w:r w:rsidRPr="00EF26BE">
        <w:rPr>
          <w:b/>
          <w:caps/>
        </w:rPr>
        <w:t>1 год обучения</w:t>
      </w:r>
    </w:p>
    <w:p w:rsidR="00A07C16" w:rsidRDefault="008D04A6" w:rsidP="008D04A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EF26BE">
        <w:rPr>
          <w:b/>
        </w:rPr>
        <w:t>1 раздел «Материалы и инструменты»</w:t>
      </w:r>
    </w:p>
    <w:tbl>
      <w:tblPr>
        <w:tblW w:w="10471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992"/>
        <w:gridCol w:w="1843"/>
        <w:gridCol w:w="1701"/>
        <w:gridCol w:w="1524"/>
      </w:tblGrid>
      <w:tr w:rsidR="00A07C16" w:rsidRPr="00EF26BE" w:rsidTr="006D154B">
        <w:trPr>
          <w:trHeight w:val="14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304" w:rsidRDefault="00A07C16">
            <w:pPr>
              <w:snapToGrid w:val="0"/>
              <w:jc w:val="center"/>
            </w:pPr>
            <w:r w:rsidRPr="00EF26BE">
              <w:t xml:space="preserve">Вид </w:t>
            </w:r>
          </w:p>
          <w:p w:rsidR="00A07C16" w:rsidRPr="00EF26BE" w:rsidRDefault="00165304">
            <w:pPr>
              <w:snapToGrid w:val="0"/>
              <w:jc w:val="center"/>
            </w:pPr>
            <w:r w:rsidRPr="00EF26BE">
              <w:t>У</w:t>
            </w:r>
            <w:r w:rsidR="00A07C16" w:rsidRPr="00EF26BE">
              <w:t>чеб</w:t>
            </w:r>
            <w:r>
              <w:t>-</w:t>
            </w:r>
            <w:proofErr w:type="spellStart"/>
            <w:r w:rsidR="00A07C16" w:rsidRPr="00EF26BE">
              <w:t>ного</w:t>
            </w:r>
            <w:proofErr w:type="spellEnd"/>
            <w:r w:rsidR="00A07C16" w:rsidRPr="00EF26BE">
              <w:t xml:space="preserve"> </w:t>
            </w:r>
            <w:proofErr w:type="spellStart"/>
            <w:r w:rsidR="00A07C16" w:rsidRPr="00EF26BE">
              <w:lastRenderedPageBreak/>
              <w:t>заня</w:t>
            </w:r>
            <w:r>
              <w:t>-</w:t>
            </w:r>
            <w:r w:rsidR="00A07C16" w:rsidRPr="00EF26BE">
              <w:t>тия</w:t>
            </w:r>
            <w:proofErr w:type="spellEnd"/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Общий объем времени в часах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165304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5304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165304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165304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165304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64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несложной композиции из простых элементов по шаблону: «новогодний носок», «колпак волшебника», «пластилиновая мозаика»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композиции из сплющенных шариков: «бабочки», «рыбка»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плоской композиции из жгутиков: «барашек», «дерево», «букет цветов»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Применение в композиции нескольких элементов. Композиция «часы», «домик», «машинка»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165304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живопись»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Локальный цвет и его оттенки.  Получение оттенков цвета </w:t>
            </w:r>
            <w:r w:rsidR="00D3756E">
              <w:t>посредство</w:t>
            </w:r>
            <w:r w:rsidRPr="00EF26BE">
              <w:t>м смешивания пластилина Работа по шаблону. Осенние листья, бабочка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Закрепление техники «Пластилиновая живопись». «Мое любимое животное», «игрушка»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творческой работы в технике «Пластилиновая жи</w:t>
            </w:r>
            <w:r w:rsidR="00D3756E">
              <w:t>вопись». «Космос», «Л</w:t>
            </w:r>
            <w:r w:rsidRPr="00EF26BE">
              <w:t>етний луг»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Применение техники «Пластилиновая живопись» в конкре</w:t>
            </w:r>
            <w:r w:rsidR="00D3756E">
              <w:t>тном изделии. «</w:t>
            </w:r>
            <w:proofErr w:type="spellStart"/>
            <w:r w:rsidR="00D3756E">
              <w:t>Карандашница</w:t>
            </w:r>
            <w:proofErr w:type="spellEnd"/>
            <w:r w:rsidR="00D3756E">
              <w:t>», «Д</w:t>
            </w:r>
            <w:r w:rsidRPr="00EF26BE">
              <w:t>екорированная вазочка»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165304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аппликация»</w:t>
            </w:r>
          </w:p>
        </w:tc>
      </w:tr>
      <w:tr w:rsidR="00A07C16" w:rsidRPr="00EF26BE" w:rsidTr="006D154B">
        <w:trPr>
          <w:trHeight w:val="6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Знакомство с приемом «пластилиновая аппликация</w:t>
            </w:r>
            <w:r w:rsidR="00D3756E">
              <w:t>». Композиция: «Посудная полка», «А</w:t>
            </w:r>
            <w:r w:rsidRPr="00EF26BE">
              <w:t>квариум»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Использование пластилиновой аппликации и процарапывания в творческой ра</w:t>
            </w:r>
            <w:r w:rsidR="00D3756E">
              <w:t>боте «С</w:t>
            </w:r>
            <w:r w:rsidRPr="00EF26BE">
              <w:t>нежинка»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Выполнение </w:t>
            </w:r>
            <w:r w:rsidR="00D3756E">
              <w:t>многослойной композиции: «Пирожное», «Т</w:t>
            </w:r>
            <w:r w:rsidRPr="00EF26BE">
              <w:t>орт»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C16" w:rsidRPr="00EF26BE" w:rsidRDefault="00A07C16" w:rsidP="008D04A6">
            <w:pPr>
              <w:snapToGrid w:val="0"/>
              <w:spacing w:line="360" w:lineRule="auto"/>
              <w:jc w:val="center"/>
              <w:rPr>
                <w:b/>
              </w:rPr>
            </w:pPr>
            <w:r w:rsidRPr="00EF26BE">
              <w:rPr>
                <w:b/>
              </w:rPr>
              <w:t>4 раздел «Пластические фактуры»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B44257">
            <w:pPr>
              <w:snapToGrid w:val="0"/>
              <w:ind w:left="74"/>
            </w:pPr>
            <w:r w:rsidRPr="00EF26BE">
              <w:t>Знакомство с фактурами. Способы выполнения различных фактур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B44257">
            <w:pPr>
              <w:snapToGrid w:val="0"/>
              <w:ind w:left="74"/>
            </w:pPr>
            <w:r w:rsidRPr="00EF26BE">
              <w:t xml:space="preserve"> 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9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Соединение пластилиновых фактур и природных форм (семечки, крупы, макаронные издели</w:t>
            </w:r>
            <w:r w:rsidR="00D3756E">
              <w:t>я и др.). «Платье для куклы», «Карнавальный костюм», «Т</w:t>
            </w:r>
            <w:r w:rsidRPr="00EF26BE">
              <w:t>еатральный (цирковой) занавес»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Интерпретация природных фактур. Применение знаний в творческой композиции «Зоопарк», «Домашние животные»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8D04A6" w:rsidRPr="00EF26BE" w:rsidTr="008D04A6">
        <w:trPr>
          <w:trHeight w:val="245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A6" w:rsidRPr="00EF26BE" w:rsidRDefault="008D04A6" w:rsidP="008D04A6">
            <w:pPr>
              <w:snapToGrid w:val="0"/>
              <w:spacing w:line="360" w:lineRule="auto"/>
              <w:jc w:val="center"/>
              <w:rPr>
                <w:b/>
              </w:rPr>
            </w:pPr>
            <w:r w:rsidRPr="00EF26BE">
              <w:rPr>
                <w:b/>
              </w:rPr>
              <w:t>5 раздел «</w:t>
            </w:r>
            <w:proofErr w:type="spellStart"/>
            <w:r w:rsidRPr="00EF26BE">
              <w:rPr>
                <w:b/>
              </w:rPr>
              <w:t>Полуобъемные</w:t>
            </w:r>
            <w:proofErr w:type="spellEnd"/>
            <w:r w:rsidRPr="00EF26BE">
              <w:rPr>
                <w:b/>
              </w:rPr>
              <w:t xml:space="preserve"> изображения»</w:t>
            </w:r>
          </w:p>
        </w:tc>
      </w:tr>
      <w:tr w:rsidR="00A07C16" w:rsidRPr="00EF26BE" w:rsidTr="006D154B">
        <w:trPr>
          <w:trHeight w:val="11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выполнением невысокого рельефного изображения. Ко</w:t>
            </w:r>
            <w:r w:rsidR="00D3756E">
              <w:t>мпозиция «Репка», «С</w:t>
            </w:r>
            <w:r w:rsidRPr="00EF26BE">
              <w:t xml:space="preserve">векла», </w:t>
            </w:r>
            <w:r w:rsidR="00D3756E">
              <w:t>«Морковь» «Яблоко», «Я</w:t>
            </w:r>
            <w:r w:rsidRPr="00EF26BE">
              <w:t>годы»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3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 xml:space="preserve">Закрепление умения набирать </w:t>
            </w:r>
            <w:proofErr w:type="spellStart"/>
            <w:r w:rsidRPr="00EF26BE">
              <w:t>полуобъемную</w:t>
            </w:r>
            <w:proofErr w:type="spellEnd"/>
            <w:r w:rsidRPr="00EF26BE">
              <w:t xml:space="preserve"> </w:t>
            </w:r>
            <w:r w:rsidR="00D3756E">
              <w:t>массу изображения. Композиция «Божья коровка», «Жуки», «К</w:t>
            </w:r>
            <w:r w:rsidRPr="00EF26BE">
              <w:t>ит»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100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Выполнение тематической композиции: «Праздник», «Новый год», «Рождество»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13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Создание сложной формы предмета с последующим декор</w:t>
            </w:r>
            <w:r w:rsidR="00D3756E">
              <w:t>ированием. «Печатный пряник», «Ж</w:t>
            </w:r>
            <w:r w:rsidRPr="00EF26BE">
              <w:t>аворонки» и др.</w:t>
            </w:r>
          </w:p>
          <w:p w:rsidR="008D04A6" w:rsidRDefault="008D04A6" w:rsidP="006D154B">
            <w:pPr>
              <w:tabs>
                <w:tab w:val="left" w:pos="0"/>
              </w:tabs>
              <w:snapToGrid w:val="0"/>
            </w:pPr>
          </w:p>
          <w:p w:rsidR="008D04A6" w:rsidRPr="00EF26BE" w:rsidRDefault="008D04A6" w:rsidP="006D154B">
            <w:pPr>
              <w:tabs>
                <w:tab w:val="left" w:pos="0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</w:p>
        </w:tc>
      </w:tr>
      <w:tr w:rsidR="00A07C16" w:rsidRPr="00EF26BE" w:rsidTr="006D154B">
        <w:trPr>
          <w:trHeight w:val="125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Лепка геометрических форм.</w:t>
            </w:r>
          </w:p>
          <w:p w:rsidR="00A07C16" w:rsidRPr="00EF26BE" w:rsidRDefault="00D3756E" w:rsidP="006D154B">
            <w:pPr>
              <w:tabs>
                <w:tab w:val="left" w:pos="0"/>
              </w:tabs>
            </w:pPr>
            <w:r>
              <w:t>Выполнение задания: «Робот», «Ракета», «</w:t>
            </w:r>
            <w:proofErr w:type="spellStart"/>
            <w:r>
              <w:t>Т</w:t>
            </w:r>
            <w:r w:rsidR="00A07C16" w:rsidRPr="00EF26BE">
              <w:t>рансформер</w:t>
            </w:r>
            <w:proofErr w:type="spellEnd"/>
            <w:r w:rsidR="00A07C16" w:rsidRPr="00EF26BE">
              <w:t xml:space="preserve"> (</w:t>
            </w:r>
            <w:proofErr w:type="spellStart"/>
            <w:r w:rsidR="00A07C16" w:rsidRPr="00EF26BE">
              <w:t>бакуган</w:t>
            </w:r>
            <w:proofErr w:type="spellEnd"/>
            <w:r w:rsidR="00A07C16" w:rsidRPr="00EF26BE">
              <w:t>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9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Закрепление навыков работы с объемными ф</w:t>
            </w:r>
            <w:r w:rsidR="00D3756E">
              <w:t>ормами. Выполнение композиции «Н</w:t>
            </w:r>
            <w:r w:rsidRPr="00EF26BE">
              <w:t>овогодняя елка»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2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</w:tbl>
    <w:p w:rsidR="008D04A6" w:rsidRPr="00EF26BE" w:rsidRDefault="008D04A6" w:rsidP="008D04A6">
      <w:pPr>
        <w:snapToGrid w:val="0"/>
        <w:spacing w:line="276" w:lineRule="auto"/>
        <w:jc w:val="center"/>
        <w:rPr>
          <w:b/>
          <w:caps/>
        </w:rPr>
      </w:pPr>
      <w:r w:rsidRPr="00EF26BE">
        <w:rPr>
          <w:b/>
          <w:caps/>
        </w:rPr>
        <w:t>2 год обучения</w:t>
      </w:r>
    </w:p>
    <w:p w:rsidR="00D3756E" w:rsidRDefault="008D04A6" w:rsidP="008D04A6">
      <w:pPr>
        <w:spacing w:line="276" w:lineRule="auto"/>
        <w:jc w:val="center"/>
      </w:pPr>
      <w:r w:rsidRPr="00EF26BE">
        <w:rPr>
          <w:b/>
        </w:rPr>
        <w:t>1 раздел «Соленое тесто»</w:t>
      </w:r>
    </w:p>
    <w:tbl>
      <w:tblPr>
        <w:tblW w:w="10506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992"/>
        <w:gridCol w:w="1843"/>
        <w:gridCol w:w="1701"/>
        <w:gridCol w:w="1559"/>
      </w:tblGrid>
      <w:tr w:rsidR="00A07C16" w:rsidRPr="00EF26BE" w:rsidTr="006D154B">
        <w:trPr>
          <w:trHeight w:val="20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Вид </w:t>
            </w:r>
            <w:proofErr w:type="gramStart"/>
            <w:r w:rsidRPr="00EF26BE">
              <w:t>учеб</w:t>
            </w:r>
            <w:r w:rsidR="006D154B">
              <w:t>-</w:t>
            </w:r>
            <w:proofErr w:type="spellStart"/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 w:rsidR="006D154B">
              <w:t>-</w:t>
            </w:r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6D154B">
        <w:trPr>
          <w:trHeight w:val="35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 w:rsidP="006D154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154B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6D154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Вводный урок. Знакомство с техникой «Соленое тесто». Физические и химические свойства мате</w:t>
            </w:r>
            <w:r w:rsidR="00753115">
              <w:t>риалов. Инструменты и материалы</w:t>
            </w:r>
            <w:r w:rsidRPr="00EF26BE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proofErr w:type="spellStart"/>
            <w:r w:rsidRPr="00EF26BE">
              <w:t>Полуобъемная</w:t>
            </w:r>
            <w:proofErr w:type="spellEnd"/>
            <w:r w:rsidRPr="00EF26BE">
              <w:t xml:space="preserve"> композиция «цирк» в технике «соленое тесто» с применением гуаши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«Театральная кукла»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композиция»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«Изразец»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D3756E">
            <w:pPr>
              <w:snapToGrid w:val="0"/>
            </w:pPr>
            <w:r>
              <w:t>Коллективная работа «Русская печка», «О</w:t>
            </w:r>
            <w:r w:rsidR="00A07C16" w:rsidRPr="00EF26BE">
              <w:t>чаг», «</w:t>
            </w:r>
            <w:r>
              <w:t>К</w:t>
            </w:r>
            <w:r w:rsidR="00A07C16" w:rsidRPr="00EF26BE">
              <w:t>амин»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Изготовление магнита на тему: «В</w:t>
            </w:r>
            <w:r w:rsidR="00A07C16" w:rsidRPr="00EF26BE">
              <w:t>ремена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«Фак</w:t>
            </w:r>
            <w:r w:rsidR="00D3756E">
              <w:rPr>
                <w:b/>
              </w:rPr>
              <w:t>туры в пластилиновой композиции</w:t>
            </w:r>
            <w:r w:rsidRPr="00EF26BE">
              <w:rPr>
                <w:b/>
              </w:rPr>
              <w:t>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«фактурных валиков» для дальнейшего использования в композициях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Композиция «Замороженное оконце»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Дальнейшее знакомство с фактурами, текстурами. Способы выполнения различных фактур, текстур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Творческая работа «Пенек с грибами»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«Морские камешки»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«Коллаж»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Коллаж «М</w:t>
            </w:r>
            <w:r w:rsidR="00A07C16" w:rsidRPr="00EF26BE">
              <w:t>орские сокровища»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Декоративное панно «С</w:t>
            </w:r>
            <w:r w:rsidR="00A07C16" w:rsidRPr="00EF26BE">
              <w:t>лово-образ»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 xml:space="preserve">Декоративное панно «Русская народная сказка» (коллективная </w:t>
            </w:r>
            <w:r w:rsidRPr="00EF26BE">
              <w:lastRenderedPageBreak/>
              <w:t>творческая работа)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5 раздел «Композиция из пластилина и декоративных материалов»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</w:pPr>
            <w:r w:rsidRPr="00EF26BE">
              <w:t>Композиция с использованием ниток, пластиковых трубочек, декоративных булавок, лент, кру</w:t>
            </w:r>
            <w:r w:rsidR="00D3756E">
              <w:t>жев и др. в творческой работе «Паук с паутиной», «М</w:t>
            </w:r>
            <w:r w:rsidRPr="00EF26BE">
              <w:t>уравейник»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6D154B">
            <w:pPr>
              <w:tabs>
                <w:tab w:val="left" w:pos="0"/>
              </w:tabs>
              <w:snapToGrid w:val="0"/>
            </w:pPr>
            <w:r>
              <w:t>Изделие «В</w:t>
            </w:r>
            <w:r w:rsidR="00A07C16" w:rsidRPr="00EF26BE">
              <w:t>олшебное зеркало» с применением пластилиновой живописи, декоративных материалов, фольги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Объемная композиция на тему: «</w:t>
            </w:r>
            <w:r w:rsidR="00D3756E">
              <w:t>О</w:t>
            </w:r>
            <w:r w:rsidRPr="00EF26BE">
              <w:t>вощная семейка».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6D154B">
            <w:pPr>
              <w:tabs>
                <w:tab w:val="left" w:pos="0"/>
              </w:tabs>
              <w:snapToGrid w:val="0"/>
            </w:pPr>
            <w:r>
              <w:t>Объемная лепка на тему: «Д</w:t>
            </w:r>
            <w:r w:rsidR="00A07C16" w:rsidRPr="00EF26BE">
              <w:t>ом</w:t>
            </w:r>
            <w:r w:rsidR="00B44257">
              <w:t xml:space="preserve">ашние животные», </w:t>
            </w:r>
            <w:r>
              <w:t>«Кошки», «Ж</w:t>
            </w:r>
            <w:r w:rsidR="00A07C16" w:rsidRPr="00EF26BE">
              <w:t>ивотные севера и юга»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каркасом. Выполнение пластилиновой модели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6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2B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творческая работа «Ноев ковчег»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6D154B" w:rsidRPr="00EF26BE" w:rsidTr="008D04A6">
        <w:tc>
          <w:tcPr>
            <w:tcW w:w="1050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04A6" w:rsidRDefault="008D04A6" w:rsidP="006D154B">
            <w:pPr>
              <w:snapToGrid w:val="0"/>
              <w:jc w:val="center"/>
              <w:rPr>
                <w:b/>
                <w:caps/>
              </w:rPr>
            </w:pPr>
          </w:p>
          <w:p w:rsidR="006D154B" w:rsidRPr="00EF26BE" w:rsidRDefault="006D154B" w:rsidP="008D04A6">
            <w:pPr>
              <w:snapToGrid w:val="0"/>
              <w:spacing w:line="276" w:lineRule="auto"/>
              <w:jc w:val="center"/>
              <w:rPr>
                <w:b/>
                <w:caps/>
              </w:rPr>
            </w:pPr>
            <w:r w:rsidRPr="00EF26BE">
              <w:rPr>
                <w:b/>
                <w:caps/>
              </w:rPr>
              <w:t xml:space="preserve">3 год обучения </w:t>
            </w:r>
          </w:p>
          <w:p w:rsidR="006D154B" w:rsidRPr="00EF26BE" w:rsidRDefault="006D154B" w:rsidP="008D04A6">
            <w:pPr>
              <w:snapToGrid w:val="0"/>
              <w:spacing w:line="276" w:lineRule="auto"/>
              <w:jc w:val="center"/>
            </w:pPr>
            <w:r w:rsidRPr="00EF26BE">
              <w:rPr>
                <w:b/>
              </w:rPr>
              <w:t>1 раздел «Полимерная глина»</w:t>
            </w:r>
          </w:p>
        </w:tc>
      </w:tr>
      <w:tr w:rsidR="00A07C16" w:rsidRPr="00EF26BE" w:rsidTr="006D154B">
        <w:trPr>
          <w:trHeight w:val="1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Вид </w:t>
            </w:r>
            <w:proofErr w:type="gramStart"/>
            <w:r w:rsidRPr="00EF26BE">
              <w:t>учеб</w:t>
            </w:r>
            <w:r w:rsidR="002B462B">
              <w:t>-</w:t>
            </w:r>
            <w:proofErr w:type="spellStart"/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 w:rsidR="002B462B">
              <w:t>-</w:t>
            </w:r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6D154B">
        <w:trPr>
          <w:trHeight w:val="39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154B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6D154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66</w:t>
            </w:r>
          </w:p>
        </w:tc>
      </w:tr>
      <w:tr w:rsidR="00A07C16" w:rsidRPr="00EF26BE" w:rsidTr="008D04A6">
        <w:trPr>
          <w:trHeight w:val="26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D3756E">
            <w:pPr>
              <w:snapToGrid w:val="0"/>
            </w:pPr>
            <w:r w:rsidRPr="00EF26BE">
              <w:t>Вводный урок. Инструменты и материалы. Физические и химические свойства материалов. Знакомств</w:t>
            </w:r>
            <w:r w:rsidR="00B44257">
              <w:t>о с техникой лепки из полимерной глины</w:t>
            </w:r>
            <w:r w:rsidRPr="00EF26BE">
              <w:t>. Выполнение простейших форм для бижутерии (бусины, кольца, кубики, плоские формы</w:t>
            </w:r>
            <w:r w:rsidR="00D3756E">
              <w:t xml:space="preserve"> – колокольчик, бабочка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9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</w:t>
            </w:r>
            <w:r w:rsidR="00B44257">
              <w:t>ие украшений, брелоков, шкатулки фокусника, рамочки</w:t>
            </w:r>
            <w:r w:rsidRPr="00EF26BE">
              <w:t xml:space="preserve"> для фото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магнитов. Тема: продукты питания, инициалы, цветы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«Лепка из глины»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D3756E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</w:t>
            </w:r>
            <w:r w:rsidRPr="00EF26BE">
              <w:lastRenderedPageBreak/>
              <w:t xml:space="preserve">Знакомство с техникой лепки из глины. Изготовление декоративной </w:t>
            </w:r>
            <w:r w:rsidR="00D3756E">
              <w:t>тарелки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декоративной вазочки, сосуда с росписью.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традиционной игрушки из глины с росписью: козлики, уточка, петушок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Тематическое панно с подвесками «Кот на крыше», «Ярмарка», «Рождество»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композиция»</w:t>
            </w:r>
          </w:p>
        </w:tc>
      </w:tr>
      <w:tr w:rsidR="00A07C16" w:rsidRPr="00EF26BE" w:rsidTr="008D04A6">
        <w:trPr>
          <w:trHeight w:val="6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Тематический натюрморт из нескольких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69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B44257">
            <w:pPr>
              <w:snapToGrid w:val="0"/>
            </w:pPr>
            <w:r>
              <w:t>Композиция-</w:t>
            </w:r>
            <w:r w:rsidR="00A07C16" w:rsidRPr="00EF26BE">
              <w:t xml:space="preserve">панорама </w:t>
            </w:r>
            <w:r>
              <w:t>«</w:t>
            </w:r>
            <w:r w:rsidR="00A07C16" w:rsidRPr="00EF26BE">
              <w:t>Замок. Рыцарский турнир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«Объемные формы»</w:t>
            </w:r>
          </w:p>
        </w:tc>
      </w:tr>
      <w:tr w:rsidR="00A07C16" w:rsidRPr="00EF26BE" w:rsidTr="008D04A6">
        <w:trPr>
          <w:trHeight w:val="1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«Геометрическая пирамидка». Изучение и изготовление геометрических тел (конус, цилиндр, куб, шар, пирамида)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tabs>
                <w:tab w:val="left" w:pos="0"/>
              </w:tabs>
              <w:snapToGrid w:val="0"/>
              <w:spacing w:line="276" w:lineRule="auto"/>
            </w:pPr>
            <w:r w:rsidRPr="00EF26BE">
              <w:t>Шахматное королевство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Лепка с натуры. Использование чучел птиц и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Творческая работа «Басни», «Птичий двор»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8D04A6">
        <w:trPr>
          <w:trHeight w:val="6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 xml:space="preserve">Работа с каркасом. Динозавр, </w:t>
            </w:r>
            <w:r w:rsidR="0042730B">
              <w:t>лошадка, ослик, обезьяна, жираф</w:t>
            </w:r>
            <w:r w:rsidRPr="00EF26BE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3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Человек. Фигура в движении: «спорт», «на катке», «танец»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Человек и животное. «Хозяин и его животное», «охота», «цирк»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119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42730B">
            <w:pPr>
              <w:snapToGrid w:val="0"/>
              <w:jc w:val="center"/>
            </w:pPr>
            <w:r>
              <w:t>4</w:t>
            </w:r>
            <w:r w:rsidR="00A07C16" w:rsidRPr="00EF26BE">
              <w:t>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</w:tbl>
    <w:p w:rsidR="00A07C16" w:rsidRDefault="00A07C16"/>
    <w:p w:rsidR="002B462B" w:rsidRDefault="002B462B"/>
    <w:p w:rsidR="00A07C16" w:rsidRDefault="00A07C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Годовые требования</w:t>
      </w:r>
    </w:p>
    <w:p w:rsidR="00A07C16" w:rsidRDefault="00A07C16">
      <w:pPr>
        <w:jc w:val="center"/>
        <w:rPr>
          <w:b/>
          <w:sz w:val="28"/>
          <w:szCs w:val="28"/>
        </w:rPr>
      </w:pPr>
    </w:p>
    <w:p w:rsidR="00A07C16" w:rsidRDefault="00A07C16" w:rsidP="008D04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A07C16" w:rsidRDefault="00A07C16" w:rsidP="008D04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«Материалы и инструменты»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Инструменты и материалы. Физические свойства материалов. </w:t>
      </w:r>
      <w:r w:rsidR="00B44257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 </w:t>
      </w:r>
      <w:r w:rsidR="00B44257">
        <w:rPr>
          <w:sz w:val="28"/>
          <w:szCs w:val="28"/>
        </w:rPr>
        <w:t>«Л</w:t>
      </w:r>
      <w:r>
        <w:rPr>
          <w:sz w:val="28"/>
          <w:szCs w:val="28"/>
        </w:rPr>
        <w:t>епка</w:t>
      </w:r>
      <w:r w:rsidR="00B44257">
        <w:rPr>
          <w:sz w:val="28"/>
          <w:szCs w:val="28"/>
        </w:rPr>
        <w:t>»</w:t>
      </w:r>
      <w:r>
        <w:rPr>
          <w:sz w:val="28"/>
          <w:szCs w:val="28"/>
        </w:rPr>
        <w:t xml:space="preserve">. Оборудование и пластические материалы. Порядок работы в мастерской лепки.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пластилином, его физическими и </w:t>
      </w:r>
      <w:r>
        <w:rPr>
          <w:sz w:val="28"/>
          <w:szCs w:val="28"/>
        </w:rPr>
        <w:lastRenderedPageBreak/>
        <w:t>химическими свойствами. Знакомство с инструментами. Организация рабочего места. Цвета в пластилиновых наборах.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упражнений на цветовые смешения.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</w:t>
      </w:r>
      <w:r w:rsidR="00C90381">
        <w:rPr>
          <w:sz w:val="28"/>
          <w:szCs w:val="28"/>
        </w:rPr>
        <w:t>материала на смешивания цветов.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Выполнение несложной композиции из </w:t>
      </w:r>
      <w:r w:rsidR="000067BB">
        <w:rPr>
          <w:b/>
          <w:sz w:val="28"/>
          <w:szCs w:val="28"/>
        </w:rPr>
        <w:t>простых элементов по шаблону: «Новогодний носок», «Колпак волшебника», «П</w:t>
      </w:r>
      <w:r>
        <w:rPr>
          <w:b/>
          <w:sz w:val="28"/>
          <w:szCs w:val="28"/>
        </w:rPr>
        <w:t xml:space="preserve">ластилиновая мозаика». </w:t>
      </w:r>
      <w:r>
        <w:rPr>
          <w:sz w:val="28"/>
          <w:szCs w:val="28"/>
        </w:rPr>
        <w:t>Знакомство с выраз</w:t>
      </w:r>
      <w:r w:rsidR="00B44257">
        <w:rPr>
          <w:sz w:val="28"/>
          <w:szCs w:val="28"/>
        </w:rPr>
        <w:t>ительными средствами предмета «Л</w:t>
      </w:r>
      <w:r>
        <w:rPr>
          <w:sz w:val="28"/>
          <w:szCs w:val="28"/>
        </w:rPr>
        <w:t>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несложных орнаментов из простых элементов.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композиции из сплющенных шариков.</w:t>
      </w:r>
      <w:r>
        <w:rPr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</w:t>
      </w:r>
      <w:r w:rsidR="000067BB">
        <w:rPr>
          <w:sz w:val="28"/>
          <w:szCs w:val="28"/>
        </w:rPr>
        <w:t>мышления. Творческое задание: «Бабочки», «Р</w:t>
      </w:r>
      <w:r>
        <w:rPr>
          <w:sz w:val="28"/>
          <w:szCs w:val="28"/>
        </w:rPr>
        <w:t>ыбка».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</w:t>
      </w:r>
      <w:r w:rsidR="000067BB">
        <w:rPr>
          <w:sz w:val="28"/>
          <w:szCs w:val="28"/>
        </w:rPr>
        <w:t>нение набросков и зарисовок - «Бабочка», «Р</w:t>
      </w:r>
      <w:r>
        <w:rPr>
          <w:sz w:val="28"/>
          <w:szCs w:val="28"/>
        </w:rPr>
        <w:t>ыбка».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плоской композиции из жгутиков.</w:t>
      </w:r>
      <w:r>
        <w:rPr>
          <w:sz w:val="28"/>
          <w:szCs w:val="28"/>
        </w:rPr>
        <w:t xml:space="preserve"> Закрепление изученной</w:t>
      </w:r>
      <w:r w:rsidR="000067BB">
        <w:rPr>
          <w:sz w:val="28"/>
          <w:szCs w:val="28"/>
        </w:rPr>
        <w:t xml:space="preserve"> техники. Творческое задание: «Барашек», «Дерево», «Б</w:t>
      </w:r>
      <w:r>
        <w:rPr>
          <w:sz w:val="28"/>
          <w:szCs w:val="28"/>
        </w:rPr>
        <w:t>укет цветов».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Применение в композиции нескольких элементов.</w:t>
      </w:r>
      <w:r>
        <w:rPr>
          <w:sz w:val="28"/>
          <w:szCs w:val="28"/>
        </w:rPr>
        <w:t xml:space="preserve"> Развитие наблюдательности, образного мышления,</w:t>
      </w:r>
      <w:r w:rsidR="000067BB">
        <w:rPr>
          <w:sz w:val="28"/>
          <w:szCs w:val="28"/>
        </w:rPr>
        <w:t xml:space="preserve"> мелкой моторики.  Композиция «Часы», «Домик», «М</w:t>
      </w:r>
      <w:r>
        <w:rPr>
          <w:sz w:val="28"/>
          <w:szCs w:val="28"/>
        </w:rPr>
        <w:t>ашинка».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заданию, поиск цветового решения.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живопись»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Получение оттенков цвета посредствам смешивания пластилина.</w:t>
      </w:r>
      <w:r>
        <w:rPr>
          <w:sz w:val="28"/>
          <w:szCs w:val="28"/>
        </w:rPr>
        <w:t xml:space="preserve"> Знакомство с техникой </w:t>
      </w:r>
      <w:r>
        <w:rPr>
          <w:sz w:val="28"/>
          <w:szCs w:val="28"/>
        </w:rPr>
        <w:lastRenderedPageBreak/>
        <w:t>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техники «Пластилиновая живопись».</w:t>
      </w:r>
      <w:r>
        <w:rPr>
          <w:sz w:val="28"/>
          <w:szCs w:val="28"/>
        </w:rPr>
        <w:t xml:space="preserve"> Закрепление знаний, полученных на предыдущих занятиях, умение прорабатывать композ</w:t>
      </w:r>
      <w:r w:rsidR="000067BB">
        <w:rPr>
          <w:sz w:val="28"/>
          <w:szCs w:val="28"/>
        </w:rPr>
        <w:t>ицию. Композиция в материале: «мое любимое животное», «и</w:t>
      </w:r>
      <w:r>
        <w:rPr>
          <w:sz w:val="28"/>
          <w:szCs w:val="28"/>
        </w:rPr>
        <w:t>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творческой работы в технике «Пластилиновая живопись».</w:t>
      </w:r>
      <w:r>
        <w:rPr>
          <w:sz w:val="28"/>
          <w:szCs w:val="28"/>
        </w:rPr>
        <w:t xml:space="preserve"> Формирование способности добиваться выразительности композиции. Творческое задание: «</w:t>
      </w:r>
      <w:r w:rsidR="000067BB">
        <w:rPr>
          <w:sz w:val="28"/>
          <w:szCs w:val="28"/>
        </w:rPr>
        <w:t>Космос», «Л</w:t>
      </w:r>
      <w:r>
        <w:rPr>
          <w:sz w:val="28"/>
          <w:szCs w:val="28"/>
        </w:rPr>
        <w:t>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Применение техники «Пластилиновая живопись» в конкретном изделии.</w:t>
      </w:r>
      <w:r>
        <w:rPr>
          <w:sz w:val="28"/>
          <w:szCs w:val="28"/>
        </w:rPr>
        <w:t xml:space="preserve"> Развитие фантазии, воображения, применение полученных знаний о техниках и приемах. «</w:t>
      </w:r>
      <w:proofErr w:type="spellStart"/>
      <w:r>
        <w:rPr>
          <w:sz w:val="28"/>
          <w:szCs w:val="28"/>
        </w:rPr>
        <w:t>Карандашница</w:t>
      </w:r>
      <w:proofErr w:type="spellEnd"/>
      <w:r>
        <w:rPr>
          <w:sz w:val="28"/>
          <w:szCs w:val="28"/>
        </w:rPr>
        <w:t>»,</w:t>
      </w:r>
      <w:r w:rsidR="000067BB">
        <w:rPr>
          <w:sz w:val="28"/>
          <w:szCs w:val="28"/>
        </w:rPr>
        <w:t xml:space="preserve"> «Д</w:t>
      </w:r>
      <w:r>
        <w:rPr>
          <w:sz w:val="28"/>
          <w:szCs w:val="28"/>
        </w:rPr>
        <w:t>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«Пластилиновая аппликация»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приемом «пластилиновая аппликация».</w:t>
      </w:r>
      <w:r>
        <w:rPr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</w:t>
      </w:r>
      <w:r w:rsidR="000067BB">
        <w:rPr>
          <w:sz w:val="28"/>
          <w:szCs w:val="28"/>
        </w:rPr>
        <w:t>формы. Выполнение композиции: «Посудная полка», «А</w:t>
      </w:r>
      <w:r>
        <w:rPr>
          <w:sz w:val="28"/>
          <w:szCs w:val="28"/>
        </w:rPr>
        <w:t xml:space="preserve">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«Пластилиновый алфавит».</w:t>
      </w:r>
      <w:r>
        <w:rPr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 пластилиновой аппликации и проца</w:t>
      </w:r>
      <w:r w:rsidR="000067BB">
        <w:rPr>
          <w:b/>
          <w:sz w:val="28"/>
          <w:szCs w:val="28"/>
        </w:rPr>
        <w:t>рапывания в творческой работе «С</w:t>
      </w:r>
      <w:r>
        <w:rPr>
          <w:b/>
          <w:sz w:val="28"/>
          <w:szCs w:val="28"/>
        </w:rPr>
        <w:t>нежинка».</w:t>
      </w:r>
      <w:r>
        <w:rPr>
          <w:sz w:val="28"/>
          <w:szCs w:val="28"/>
        </w:rPr>
        <w:t xml:space="preserve"> 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</w:t>
      </w:r>
      <w:r w:rsidR="000067BB">
        <w:rPr>
          <w:b/>
          <w:sz w:val="28"/>
          <w:szCs w:val="28"/>
        </w:rPr>
        <w:t>ение многослойной композиции: «Пирожное», «Т</w:t>
      </w:r>
      <w:r>
        <w:rPr>
          <w:b/>
          <w:sz w:val="28"/>
          <w:szCs w:val="28"/>
        </w:rPr>
        <w:t>орт»</w:t>
      </w:r>
      <w:r>
        <w:rPr>
          <w:sz w:val="28"/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«Пластические фактуры»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фактурами. Способы выполнения различных фактур.</w:t>
      </w:r>
      <w:r>
        <w:rPr>
          <w:sz w:val="28"/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«Лоскутное одеяло» </w:t>
      </w:r>
      <w:r>
        <w:rPr>
          <w:sz w:val="28"/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Соединение пластилиновых фактур и природных форм.</w:t>
      </w:r>
      <w:r>
        <w:rPr>
          <w:sz w:val="28"/>
          <w:szCs w:val="28"/>
        </w:rPr>
        <w:t xml:space="preserve"> Развитие наблюдательности, фантазии, мелкой </w:t>
      </w:r>
      <w:r w:rsidR="000067BB">
        <w:rPr>
          <w:sz w:val="28"/>
          <w:szCs w:val="28"/>
        </w:rPr>
        <w:t>моторики. «Платье для куклы», «Карнавальный костюм», «Т</w:t>
      </w:r>
      <w:r>
        <w:rPr>
          <w:sz w:val="28"/>
          <w:szCs w:val="28"/>
        </w:rPr>
        <w:t xml:space="preserve">еатральный (цирковой) занавес». Использование картона, цветного пластилина, семечек, круп, макаронных </w:t>
      </w:r>
      <w:r>
        <w:rPr>
          <w:sz w:val="28"/>
          <w:szCs w:val="28"/>
        </w:rPr>
        <w:lastRenderedPageBreak/>
        <w:t>изделий и др. Самостоятельная работа: выполнение эскиза платья для любимой куклы.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Интерпретация природных фактур.</w:t>
      </w:r>
      <w:r>
        <w:rPr>
          <w:sz w:val="28"/>
          <w:szCs w:val="28"/>
        </w:rPr>
        <w:t xml:space="preserve"> Развитие наблюдательности, фантазии, мелкой</w:t>
      </w:r>
      <w:r w:rsidR="00C90381">
        <w:rPr>
          <w:sz w:val="28"/>
          <w:szCs w:val="28"/>
        </w:rPr>
        <w:t xml:space="preserve"> моторики. Упражнения</w:t>
      </w:r>
      <w:r>
        <w:rPr>
          <w:sz w:val="28"/>
          <w:szCs w:val="28"/>
        </w:rPr>
        <w:t>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2B462B" w:rsidRDefault="00A07C16" w:rsidP="002B462B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</w:t>
      </w:r>
      <w:proofErr w:type="spellStart"/>
      <w:r>
        <w:rPr>
          <w:b/>
          <w:sz w:val="28"/>
          <w:szCs w:val="28"/>
        </w:rPr>
        <w:t>Полуобъемные</w:t>
      </w:r>
      <w:proofErr w:type="spellEnd"/>
      <w:r>
        <w:rPr>
          <w:b/>
          <w:sz w:val="28"/>
          <w:szCs w:val="28"/>
        </w:rPr>
        <w:t xml:space="preserve"> изображения»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Знакомство с выполнением невысокого рельефного изображения.</w:t>
      </w:r>
      <w:r>
        <w:rPr>
          <w:sz w:val="28"/>
          <w:szCs w:val="28"/>
        </w:rPr>
        <w:t xml:space="preserve"> Формирование умения набирать массу изображения, способом </w:t>
      </w:r>
      <w:proofErr w:type="spellStart"/>
      <w:r>
        <w:rPr>
          <w:sz w:val="28"/>
          <w:szCs w:val="28"/>
        </w:rPr>
        <w:t>отщипывания</w:t>
      </w:r>
      <w:proofErr w:type="spellEnd"/>
      <w:r>
        <w:rPr>
          <w:sz w:val="28"/>
          <w:szCs w:val="28"/>
        </w:rPr>
        <w:t xml:space="preserve"> пластилина от целого куска и наклеивания на изоб</w:t>
      </w:r>
      <w:r w:rsidR="000067BB">
        <w:rPr>
          <w:sz w:val="28"/>
          <w:szCs w:val="28"/>
        </w:rPr>
        <w:t xml:space="preserve">ражение – шаблон.  </w:t>
      </w:r>
      <w:proofErr w:type="gramStart"/>
      <w:r w:rsidR="000067BB">
        <w:rPr>
          <w:sz w:val="28"/>
          <w:szCs w:val="28"/>
        </w:rPr>
        <w:t>Композиция «Репка», «Свекла», «Морковь» «Яблоко», «Ягоды», «В</w:t>
      </w:r>
      <w:r>
        <w:rPr>
          <w:sz w:val="28"/>
          <w:szCs w:val="28"/>
        </w:rPr>
        <w:t>иноград» и др. Использование картона, цветного пластилина.</w:t>
      </w:r>
      <w:proofErr w:type="gramEnd"/>
      <w:r>
        <w:rPr>
          <w:sz w:val="28"/>
          <w:szCs w:val="28"/>
        </w:rPr>
        <w:t xml:space="preserve">  Самостоятельная работа: выполнение зарисовок овощей, фруктов, ягод.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Закрепление умения набирать </w:t>
      </w:r>
      <w:proofErr w:type="spellStart"/>
      <w:r>
        <w:rPr>
          <w:b/>
          <w:sz w:val="28"/>
          <w:szCs w:val="28"/>
        </w:rPr>
        <w:t>полуобъемную</w:t>
      </w:r>
      <w:proofErr w:type="spellEnd"/>
      <w:r>
        <w:rPr>
          <w:b/>
          <w:sz w:val="28"/>
          <w:szCs w:val="28"/>
        </w:rPr>
        <w:t xml:space="preserve"> массу изображения.</w:t>
      </w:r>
      <w:r>
        <w:rPr>
          <w:sz w:val="28"/>
          <w:szCs w:val="28"/>
        </w:rPr>
        <w:t xml:space="preserve"> Дальнейшее формирование умения работать с </w:t>
      </w:r>
      <w:proofErr w:type="spellStart"/>
      <w:r>
        <w:rPr>
          <w:sz w:val="28"/>
          <w:szCs w:val="28"/>
        </w:rPr>
        <w:t>полуобъемным</w:t>
      </w:r>
      <w:proofErr w:type="spellEnd"/>
      <w:r>
        <w:rPr>
          <w:sz w:val="28"/>
          <w:szCs w:val="28"/>
        </w:rPr>
        <w:t xml:space="preserve"> изображением, дополнение композиции мелкими деталями. Композ</w:t>
      </w:r>
      <w:r w:rsidR="000067BB">
        <w:rPr>
          <w:sz w:val="28"/>
          <w:szCs w:val="28"/>
        </w:rPr>
        <w:t>иция «Божья коровка», «Жуки», «К</w:t>
      </w:r>
      <w:r>
        <w:rPr>
          <w:sz w:val="28"/>
          <w:szCs w:val="28"/>
        </w:rPr>
        <w:t>ит». Использование картона, цветного пластилина.  Самостоятельная работа: работа с иллюстративным материалом.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тематической композиции</w:t>
      </w:r>
      <w:r>
        <w:rPr>
          <w:sz w:val="28"/>
          <w:szCs w:val="28"/>
        </w:rPr>
        <w:t xml:space="preserve">. Работа над сложной </w:t>
      </w:r>
      <w:proofErr w:type="spellStart"/>
      <w:r>
        <w:rPr>
          <w:sz w:val="28"/>
          <w:szCs w:val="28"/>
        </w:rPr>
        <w:t>полуобъемной</w:t>
      </w:r>
      <w:proofErr w:type="spellEnd"/>
      <w:r>
        <w:rPr>
          <w:sz w:val="28"/>
          <w:szCs w:val="28"/>
        </w:rPr>
        <w:t xml:space="preserve">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Создание сложной формы предмета с последующим декорированием</w:t>
      </w:r>
      <w:r>
        <w:rPr>
          <w:sz w:val="28"/>
          <w:szCs w:val="28"/>
        </w:rPr>
        <w:t xml:space="preserve">. Формирование способности добиваться выразительности </w:t>
      </w:r>
      <w:r>
        <w:rPr>
          <w:sz w:val="28"/>
          <w:szCs w:val="28"/>
        </w:rPr>
        <w:lastRenderedPageBreak/>
        <w:t>образа, развитие фантазии, во</w:t>
      </w:r>
      <w:r w:rsidR="000067BB">
        <w:rPr>
          <w:sz w:val="28"/>
          <w:szCs w:val="28"/>
        </w:rPr>
        <w:t xml:space="preserve">ображения. </w:t>
      </w:r>
      <w:proofErr w:type="gramStart"/>
      <w:r w:rsidR="000067BB">
        <w:rPr>
          <w:sz w:val="28"/>
          <w:szCs w:val="28"/>
        </w:rPr>
        <w:t>«Печатный пряник», «Ж</w:t>
      </w:r>
      <w:r>
        <w:rPr>
          <w:sz w:val="28"/>
          <w:szCs w:val="28"/>
        </w:rPr>
        <w:t xml:space="preserve">аворонки» и др. Использование картона, цветного пластилина, семечек, круп, макаронных изделий и др. Самостоятельная работа: выполнение эскиза тульского или орловского пряника, печенья  </w:t>
      </w:r>
      <w:r w:rsidR="00C90381">
        <w:rPr>
          <w:sz w:val="28"/>
          <w:szCs w:val="28"/>
        </w:rPr>
        <w:t>«</w:t>
      </w:r>
      <w:r>
        <w:rPr>
          <w:sz w:val="28"/>
          <w:szCs w:val="28"/>
        </w:rPr>
        <w:t>жаворонок</w:t>
      </w:r>
      <w:r w:rsidR="00C9038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«Объемные изображения»</w:t>
      </w:r>
    </w:p>
    <w:p w:rsidR="00A07C16" w:rsidRDefault="00A07C16" w:rsidP="000C0EF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Лепка геометрических форм. </w:t>
      </w:r>
      <w:r>
        <w:rPr>
          <w:sz w:val="28"/>
          <w:szCs w:val="28"/>
        </w:rPr>
        <w:t>Знакомство с объемом, первоначальные навыки передачи объема. Упражнение на выполнение  шара (глобус), куба (кубик для настольных игр), конуса (мороженое).</w:t>
      </w:r>
    </w:p>
    <w:p w:rsidR="00A07C16" w:rsidRDefault="000067BB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задания «Робот», «Ракета», «</w:t>
      </w:r>
      <w:proofErr w:type="spellStart"/>
      <w:r>
        <w:rPr>
          <w:sz w:val="28"/>
          <w:szCs w:val="28"/>
        </w:rPr>
        <w:t>Т</w:t>
      </w:r>
      <w:r w:rsidR="00A07C16">
        <w:rPr>
          <w:sz w:val="28"/>
          <w:szCs w:val="28"/>
        </w:rPr>
        <w:t>рансформер</w:t>
      </w:r>
      <w:proofErr w:type="spellEnd"/>
      <w:r w:rsidR="00A07C16">
        <w:rPr>
          <w:sz w:val="28"/>
          <w:szCs w:val="28"/>
        </w:rPr>
        <w:t>». Использование картона, цветного пластилина. Самостоятельная работа: изображение геометрических фигур.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навыков работы с объемными формами.</w:t>
      </w:r>
      <w:r>
        <w:rPr>
          <w:sz w:val="28"/>
          <w:szCs w:val="28"/>
        </w:rPr>
        <w:t xml:space="preserve"> Закрепление предыдущего материала, развитие фантазии, вообр</w:t>
      </w:r>
      <w:r w:rsidR="000067BB">
        <w:rPr>
          <w:sz w:val="28"/>
          <w:szCs w:val="28"/>
        </w:rPr>
        <w:t>ажения. Выполнение композиции «Н</w:t>
      </w:r>
      <w:r>
        <w:rPr>
          <w:sz w:val="28"/>
          <w:szCs w:val="28"/>
        </w:rPr>
        <w:t xml:space="preserve">овогодняя елка». Использование картона, цветного пластилина, бусин, лент, </w:t>
      </w:r>
      <w:proofErr w:type="spellStart"/>
      <w:r>
        <w:rPr>
          <w:sz w:val="28"/>
          <w:szCs w:val="28"/>
        </w:rPr>
        <w:t>пайеток</w:t>
      </w:r>
      <w:proofErr w:type="spellEnd"/>
      <w:r>
        <w:rPr>
          <w:sz w:val="28"/>
          <w:szCs w:val="28"/>
        </w:rPr>
        <w:t>. Самостоятельная работа: выполнение эс</w:t>
      </w:r>
      <w:r w:rsidR="00C90381">
        <w:rPr>
          <w:sz w:val="28"/>
          <w:szCs w:val="28"/>
        </w:rPr>
        <w:t>киза новогодней Е</w:t>
      </w:r>
      <w:r>
        <w:rPr>
          <w:sz w:val="28"/>
          <w:szCs w:val="28"/>
        </w:rPr>
        <w:t>лки.</w:t>
      </w:r>
    </w:p>
    <w:p w:rsidR="00A07C16" w:rsidRDefault="00A07C16" w:rsidP="0042730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Изготовление игрушек из пластилина и природных материалов (каштаны, шишки, желуди, ореховая и яичная скорлупа, ракушки). </w:t>
      </w:r>
      <w:r>
        <w:rPr>
          <w:sz w:val="28"/>
          <w:szCs w:val="28"/>
        </w:rPr>
        <w:t>Формирование навыков моделирования, развитие воображения, фантазии.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пластилина как соединительного материала. </w:t>
      </w:r>
      <w:r w:rsidR="000067BB">
        <w:rPr>
          <w:sz w:val="28"/>
          <w:szCs w:val="28"/>
        </w:rPr>
        <w:t>«</w:t>
      </w:r>
      <w:r>
        <w:rPr>
          <w:sz w:val="28"/>
          <w:szCs w:val="28"/>
        </w:rPr>
        <w:t>Ежик</w:t>
      </w:r>
      <w:r w:rsidR="000067BB">
        <w:rPr>
          <w:sz w:val="28"/>
          <w:szCs w:val="28"/>
        </w:rPr>
        <w:t>», «Л</w:t>
      </w:r>
      <w:r>
        <w:rPr>
          <w:sz w:val="28"/>
          <w:szCs w:val="28"/>
        </w:rPr>
        <w:t>есовик</w:t>
      </w:r>
      <w:r w:rsidR="000067BB">
        <w:rPr>
          <w:sz w:val="28"/>
          <w:szCs w:val="28"/>
        </w:rPr>
        <w:t>», «П</w:t>
      </w:r>
      <w:r>
        <w:rPr>
          <w:sz w:val="28"/>
          <w:szCs w:val="28"/>
        </w:rPr>
        <w:t>угало огородное</w:t>
      </w:r>
      <w:r w:rsidR="000067BB">
        <w:rPr>
          <w:sz w:val="28"/>
          <w:szCs w:val="28"/>
        </w:rPr>
        <w:t>»</w:t>
      </w:r>
      <w:r>
        <w:rPr>
          <w:sz w:val="28"/>
          <w:szCs w:val="28"/>
        </w:rPr>
        <w:t xml:space="preserve">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«Соленое тесто»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Вводны</w:t>
      </w:r>
      <w:r w:rsidR="0042730B">
        <w:rPr>
          <w:b/>
          <w:sz w:val="28"/>
          <w:szCs w:val="28"/>
        </w:rPr>
        <w:t>й урок. Знакомство с техникой «с</w:t>
      </w:r>
      <w:r>
        <w:rPr>
          <w:b/>
          <w:sz w:val="28"/>
          <w:szCs w:val="28"/>
        </w:rPr>
        <w:t>оленое тесто».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Физические и химические свойства материалов. Инструменты и материалы. </w:t>
      </w:r>
      <w:r>
        <w:rPr>
          <w:sz w:val="28"/>
          <w:szCs w:val="28"/>
        </w:rPr>
        <w:t xml:space="preserve">Знакомство с технологией изготовления соленого теста, его физическими и химическими свойствами. Знакомство с инструментами и </w:t>
      </w:r>
      <w:r>
        <w:rPr>
          <w:sz w:val="28"/>
          <w:szCs w:val="28"/>
        </w:rPr>
        <w:lastRenderedPageBreak/>
        <w:t>материалами. Использование муки, воды, соли. Самостоятельная работа: выполнение несложных элементов: шарик, «колбаска», жгут, и др.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proofErr w:type="spellStart"/>
      <w:r>
        <w:rPr>
          <w:b/>
          <w:sz w:val="28"/>
          <w:szCs w:val="28"/>
        </w:rPr>
        <w:t>Полуобъемная</w:t>
      </w:r>
      <w:proofErr w:type="spellEnd"/>
      <w:r>
        <w:rPr>
          <w:b/>
          <w:sz w:val="28"/>
          <w:szCs w:val="28"/>
        </w:rPr>
        <w:t xml:space="preserve"> композиция «Цирк» в технике «соленое тесто» с применением гуаши.</w:t>
      </w:r>
      <w:r>
        <w:rPr>
          <w:sz w:val="28"/>
          <w:szCs w:val="28"/>
        </w:rPr>
        <w:t xml:space="preserve"> Формирование умения сохранять цельность композиции, работая с мелкими деталями. Гармонизация цветового ряда. Самостоятельная работа: просмотр книжных иллюстраций, подбор материала по теме «Цирк».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«Театральная кукла». </w:t>
      </w:r>
      <w:r>
        <w:rPr>
          <w:sz w:val="28"/>
          <w:szCs w:val="28"/>
        </w:rPr>
        <w:t xml:space="preserve">Формирование умения лепить образ куклы-персонажа любой сказки для детского пальчикового театра. Изготовление кукол для пальчикового театра. </w:t>
      </w:r>
      <w:proofErr w:type="gramStart"/>
      <w:r>
        <w:rPr>
          <w:sz w:val="28"/>
          <w:szCs w:val="28"/>
        </w:rPr>
        <w:t>Использование муки, воды, соли (для головки), тканей, лент, пуговиц (для костюма).</w:t>
      </w:r>
      <w:proofErr w:type="gramEnd"/>
      <w:r>
        <w:rPr>
          <w:sz w:val="28"/>
          <w:szCs w:val="28"/>
        </w:rPr>
        <w:t xml:space="preserve"> Самостоятельная работа: выполнение эскиза будущей куклы.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композиция»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«Изразец». </w:t>
      </w:r>
      <w:r>
        <w:rPr>
          <w:sz w:val="28"/>
          <w:szCs w:val="28"/>
        </w:rPr>
        <w:t>Знакомство с русскими изразцами.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навыка стилизации природных форм в орнамент.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Изготовление плакетки для изразца, нанесение орнамента. Использование картона, цветного пласт</w:t>
      </w:r>
      <w:r w:rsidR="0042730B">
        <w:rPr>
          <w:sz w:val="28"/>
          <w:szCs w:val="28"/>
        </w:rPr>
        <w:t>илина. Самостоятельная работа: п</w:t>
      </w:r>
      <w:r>
        <w:rPr>
          <w:sz w:val="28"/>
          <w:szCs w:val="28"/>
        </w:rPr>
        <w:t>одбор иллю</w:t>
      </w:r>
      <w:r w:rsidR="000067BB">
        <w:rPr>
          <w:sz w:val="28"/>
          <w:szCs w:val="28"/>
        </w:rPr>
        <w:t>стративного материала по теме «О</w:t>
      </w:r>
      <w:r>
        <w:rPr>
          <w:sz w:val="28"/>
          <w:szCs w:val="28"/>
        </w:rPr>
        <w:t>рнамент».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>
        <w:rPr>
          <w:sz w:val="28"/>
          <w:szCs w:val="28"/>
        </w:rPr>
        <w:t xml:space="preserve">: </w:t>
      </w:r>
      <w:r w:rsidR="000067BB">
        <w:rPr>
          <w:b/>
          <w:sz w:val="28"/>
          <w:szCs w:val="28"/>
        </w:rPr>
        <w:t>Коллективная работа «Русская печка», «Очаг», «К</w:t>
      </w:r>
      <w:r>
        <w:rPr>
          <w:b/>
          <w:sz w:val="28"/>
          <w:szCs w:val="28"/>
        </w:rPr>
        <w:t>амин».</w:t>
      </w:r>
      <w:r>
        <w:rPr>
          <w:sz w:val="28"/>
          <w:szCs w:val="28"/>
        </w:rPr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Тема:</w:t>
      </w:r>
      <w:r w:rsidR="000067BB">
        <w:rPr>
          <w:b/>
          <w:sz w:val="28"/>
          <w:szCs w:val="28"/>
        </w:rPr>
        <w:t xml:space="preserve"> Изготовление магнита на тему «В</w:t>
      </w:r>
      <w:r>
        <w:rPr>
          <w:b/>
          <w:sz w:val="28"/>
          <w:szCs w:val="28"/>
        </w:rPr>
        <w:t>ремена года».</w:t>
      </w:r>
      <w:r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просмотр иллюстраций о временах года. </w:t>
      </w:r>
    </w:p>
    <w:p w:rsidR="001853C6" w:rsidRDefault="001853C6" w:rsidP="000C0EF8">
      <w:pPr>
        <w:spacing w:line="360" w:lineRule="auto"/>
        <w:jc w:val="both"/>
        <w:rPr>
          <w:sz w:val="28"/>
          <w:szCs w:val="28"/>
        </w:rPr>
      </w:pPr>
    </w:p>
    <w:p w:rsidR="001853C6" w:rsidRDefault="001853C6" w:rsidP="000C0EF8">
      <w:pPr>
        <w:spacing w:line="360" w:lineRule="auto"/>
        <w:jc w:val="both"/>
        <w:rPr>
          <w:sz w:val="28"/>
          <w:szCs w:val="28"/>
        </w:rPr>
      </w:pPr>
    </w:p>
    <w:p w:rsidR="00A07C16" w:rsidRDefault="00A07C16" w:rsidP="00C903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Раздел «Факт</w:t>
      </w:r>
      <w:r w:rsidR="00C90381">
        <w:rPr>
          <w:b/>
          <w:sz w:val="28"/>
          <w:szCs w:val="28"/>
        </w:rPr>
        <w:t>уры в пластилиновой композиции»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«фактурных валиков» для дальнейшего использования в пластилиновых композициях.</w:t>
      </w:r>
      <w:r>
        <w:rPr>
          <w:sz w:val="28"/>
          <w:szCs w:val="28"/>
        </w:rPr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«Замороженное оконце».</w:t>
      </w:r>
      <w:r>
        <w:rPr>
          <w:sz w:val="28"/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Дальнейшее знакомство с фактурами, текстурами. Способы выполнения различных фактур, текстур. </w:t>
      </w:r>
      <w:r>
        <w:rPr>
          <w:sz w:val="28"/>
          <w:szCs w:val="28"/>
        </w:rPr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Творческая работа «Пенек с грибами».</w:t>
      </w:r>
      <w:r>
        <w:rPr>
          <w:sz w:val="28"/>
          <w:szCs w:val="28"/>
        </w:rPr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«Морские камешки».</w:t>
      </w:r>
      <w:r>
        <w:rPr>
          <w:sz w:val="28"/>
          <w:szCs w:val="28"/>
        </w:rPr>
        <w:t xml:space="preserve"> Формирование умения передавать характер предметов и поверхностей, их</w:t>
      </w:r>
      <w:r w:rsidR="000067BB">
        <w:rPr>
          <w:sz w:val="28"/>
          <w:szCs w:val="28"/>
        </w:rPr>
        <w:t xml:space="preserve"> пластическое решение, развитие фантазии</w:t>
      </w:r>
      <w:r>
        <w:rPr>
          <w:sz w:val="28"/>
          <w:szCs w:val="28"/>
        </w:rPr>
        <w:t>. Использование цветного пластилина. Самостоятельная работа: лепка различных камешков.</w:t>
      </w:r>
    </w:p>
    <w:p w:rsidR="001853C6" w:rsidRDefault="001853C6" w:rsidP="000C0EF8">
      <w:pPr>
        <w:spacing w:line="360" w:lineRule="auto"/>
        <w:jc w:val="both"/>
        <w:rPr>
          <w:sz w:val="28"/>
          <w:szCs w:val="28"/>
        </w:rPr>
      </w:pPr>
    </w:p>
    <w:p w:rsidR="001853C6" w:rsidRDefault="001853C6" w:rsidP="000C0EF8">
      <w:pPr>
        <w:spacing w:line="360" w:lineRule="auto"/>
        <w:jc w:val="both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«Коллаж»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 Тема: Коллаж «Морские сокровища».</w:t>
      </w:r>
      <w:r>
        <w:rPr>
          <w:sz w:val="28"/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</w:t>
      </w:r>
      <w:r w:rsidR="003E5B86">
        <w:rPr>
          <w:sz w:val="28"/>
          <w:szCs w:val="28"/>
        </w:rPr>
        <w:t>ображаемых фигур, умение сохраня</w:t>
      </w:r>
      <w:r>
        <w:rPr>
          <w:sz w:val="28"/>
          <w:szCs w:val="28"/>
        </w:rPr>
        <w:t>ть цельность композиции при обработке ее отдельных элементов. Использование картона, цветного пластилина, природного материала. Самостоятельная работа: зарисовка отдельных элементов композиции, работа с иллюстративным материалом.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 w:rsidR="003E5B86">
        <w:rPr>
          <w:b/>
          <w:sz w:val="28"/>
          <w:szCs w:val="28"/>
        </w:rPr>
        <w:t>Декоративное панно «С</w:t>
      </w:r>
      <w:r>
        <w:rPr>
          <w:b/>
          <w:sz w:val="28"/>
          <w:szCs w:val="28"/>
        </w:rPr>
        <w:t>лово-образ».</w:t>
      </w:r>
      <w:r>
        <w:rPr>
          <w:sz w:val="28"/>
          <w:szCs w:val="28"/>
        </w:rPr>
        <w:t xml:space="preserve"> Формирование умения находить цельную форму из</w:t>
      </w:r>
      <w:r w:rsidR="003E5B86">
        <w:rPr>
          <w:sz w:val="28"/>
          <w:szCs w:val="28"/>
        </w:rPr>
        <w:t>ображаемой композиции, развитие фантазии, освоение художественных приемов</w:t>
      </w:r>
      <w:r>
        <w:rPr>
          <w:sz w:val="28"/>
          <w:szCs w:val="28"/>
        </w:rPr>
        <w:t xml:space="preserve"> декора. Использование картона, цветного пластилина, природного материала. Самостоятельная работа: работа с книгой. Знакомство со шрифтами, шрифтовыми композициями. Копирование отдельных букв.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42730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Декоративное панно «Русская народная сказка» (коллективная творческая работа).</w:t>
      </w:r>
      <w:r>
        <w:rPr>
          <w:sz w:val="28"/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 w:rsidR="00A07C16" w:rsidRDefault="00A07C16" w:rsidP="00C903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Раздел «Композиция из пласти</w:t>
      </w:r>
      <w:r w:rsidR="00C90381">
        <w:rPr>
          <w:b/>
          <w:sz w:val="28"/>
          <w:szCs w:val="28"/>
        </w:rPr>
        <w:t>лина и декоративных материалов»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="0042730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>
        <w:rPr>
          <w:sz w:val="28"/>
          <w:szCs w:val="28"/>
        </w:rPr>
        <w:t xml:space="preserve"> Развитие наблюдательности, фантазии, образного мышления, умение передавать пластику природных форм средствами лепки. </w:t>
      </w:r>
      <w:proofErr w:type="gramStart"/>
      <w:r>
        <w:rPr>
          <w:sz w:val="28"/>
          <w:szCs w:val="28"/>
        </w:rPr>
        <w:t xml:space="preserve">Использование картона, цветного пластилина, ниток, бусин, пуговиц, лент и др. </w:t>
      </w:r>
      <w:r>
        <w:rPr>
          <w:sz w:val="28"/>
          <w:szCs w:val="28"/>
        </w:rPr>
        <w:lastRenderedPageBreak/>
        <w:t>Самостоятельная работа: сбор подготовительного материала, изучение иллюстраций.</w:t>
      </w:r>
      <w:proofErr w:type="gramEnd"/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="0042730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«Волшебное зеркало». Выполнение несложного изделия – зеркала с применением пластилиновой живописи, декоративных материалов, фольги.</w:t>
      </w:r>
      <w:r>
        <w:rPr>
          <w:sz w:val="28"/>
          <w:szCs w:val="28"/>
        </w:rPr>
        <w:t xml:space="preserve"> Формирование навыков моделирования, развитие воображения, фантазии. </w:t>
      </w:r>
      <w:proofErr w:type="gramStart"/>
      <w:r>
        <w:rPr>
          <w:sz w:val="28"/>
          <w:szCs w:val="28"/>
        </w:rPr>
        <w:t>Использование картона, цветного пластилина, ниток, бусин, пуговиц, лент, фольги и др. Самостоятельная работа: выполнение эскизов зеркал.</w:t>
      </w:r>
      <w:proofErr w:type="gramEnd"/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«Объемные формы»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композиция на тему: «Овощная семейка».</w:t>
      </w:r>
      <w:r>
        <w:rPr>
          <w:sz w:val="28"/>
          <w:szCs w:val="28"/>
        </w:rPr>
        <w:t xml:space="preserve"> Развитие наблюдательности, умения найти и подчеркнуть в натуре характерные особенности. </w:t>
      </w:r>
      <w:r w:rsidR="003E5B86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характер</w:t>
      </w:r>
      <w:r w:rsidR="003E5B86">
        <w:rPr>
          <w:sz w:val="28"/>
          <w:szCs w:val="28"/>
        </w:rPr>
        <w:t>а</w:t>
      </w:r>
      <w:r>
        <w:rPr>
          <w:sz w:val="28"/>
          <w:szCs w:val="28"/>
        </w:rPr>
        <w:t xml:space="preserve"> натуры. Использование картона, цветного пластилина. Самостоятельная работа: выполнение зарисовок овощей и фруктов с натуры.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лепка на тему: «Домашние животные», «Животные севера и юга», «Кошки».</w:t>
      </w:r>
      <w:r>
        <w:rPr>
          <w:sz w:val="28"/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Самостоятельная работа: выполнение фотографий домашних животных. Подбор иллюстративного материала.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6.3. Тема: Знакомство с каркасом. Выполнение пластилиновой модели человека.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Коллективная творческая работа «Ноев ковчег».</w:t>
      </w:r>
      <w:r>
        <w:rPr>
          <w:sz w:val="28"/>
          <w:szCs w:val="28"/>
        </w:rPr>
        <w:t xml:space="preserve"> Передача взаимоотношений персонажей пластическими средствами, закрепление знаний, умений, полученных за два года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данной программе. </w:t>
      </w:r>
      <w:r>
        <w:rPr>
          <w:sz w:val="28"/>
          <w:szCs w:val="28"/>
        </w:rPr>
        <w:lastRenderedPageBreak/>
        <w:t>Самостоятельная работа: выполнение эскиза композиции «Ноев ковчег», поиск образов персонажей композиции.</w:t>
      </w:r>
    </w:p>
    <w:p w:rsidR="001853C6" w:rsidRDefault="001853C6" w:rsidP="0042730B">
      <w:pPr>
        <w:rPr>
          <w:b/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 обучения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«Полимерная глина»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Полимерная глина. Вводный урок. Инструменты и материалы.</w:t>
      </w:r>
      <w:r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украшений. </w:t>
      </w:r>
      <w:r>
        <w:rPr>
          <w:sz w:val="28"/>
          <w:szCs w:val="28"/>
        </w:rPr>
        <w:t>Закрепление полученных навык</w:t>
      </w:r>
      <w:r w:rsidR="003E5B86">
        <w:rPr>
          <w:sz w:val="28"/>
          <w:szCs w:val="28"/>
        </w:rPr>
        <w:t>ов выполнения сувениров: брелоков, шкатулки, рамочки</w:t>
      </w:r>
      <w:r>
        <w:rPr>
          <w:sz w:val="28"/>
          <w:szCs w:val="28"/>
        </w:rPr>
        <w:t xml:space="preserve"> для</w:t>
      </w:r>
      <w:r w:rsidR="003E5B86">
        <w:rPr>
          <w:sz w:val="28"/>
          <w:szCs w:val="28"/>
        </w:rPr>
        <w:t xml:space="preserve"> фото. Формирование понятия гармонии</w:t>
      </w:r>
      <w:r>
        <w:rPr>
          <w:sz w:val="28"/>
          <w:szCs w:val="28"/>
        </w:rPr>
        <w:t>, гармоничное сочетание цветов. Самостоятельная работа: выполнение эскизов изделий.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магнитов.</w:t>
      </w:r>
      <w:r>
        <w:rPr>
          <w:sz w:val="28"/>
          <w:szCs w:val="28"/>
        </w:rPr>
        <w:t xml:space="preserve"> Применение полученных знаний в изготовлении сувениров, например</w:t>
      </w:r>
      <w:r w:rsidR="003E5B86">
        <w:rPr>
          <w:sz w:val="28"/>
          <w:szCs w:val="28"/>
        </w:rPr>
        <w:t>,</w:t>
      </w:r>
      <w:r>
        <w:rPr>
          <w:sz w:val="28"/>
          <w:szCs w:val="28"/>
        </w:rPr>
        <w:t xml:space="preserve"> магнитов. Формирование понятия о декоративности, выразительности образа. Самостоятельная работа: выполнение эскизов изделий.</w:t>
      </w:r>
    </w:p>
    <w:p w:rsidR="00A07C16" w:rsidRDefault="00A07C16" w:rsidP="005847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«Лепка</w:t>
      </w:r>
      <w:r w:rsidR="005847D1">
        <w:rPr>
          <w:b/>
          <w:sz w:val="28"/>
          <w:szCs w:val="28"/>
        </w:rPr>
        <w:t xml:space="preserve"> из глины»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 w:rsidRPr="005847D1">
        <w:rPr>
          <w:b/>
          <w:sz w:val="28"/>
          <w:szCs w:val="28"/>
        </w:rPr>
        <w:t>Вводный урок.</w:t>
      </w:r>
      <w:r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формирование  понятия орнамент, грамотный подбор цветовой гаммы. Самостоятельная работа: работа с литературой, подбор иллюстративного материала.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 w:rsidR="003E5B86">
        <w:rPr>
          <w:b/>
          <w:sz w:val="28"/>
          <w:szCs w:val="28"/>
        </w:rPr>
        <w:t>Декоративная в</w:t>
      </w:r>
      <w:r>
        <w:rPr>
          <w:b/>
          <w:sz w:val="28"/>
          <w:szCs w:val="28"/>
        </w:rPr>
        <w:t>азочка.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Изготовление декоративной вазочки, сосуда с росписью. Развитие наблюдательности, фантазии, образного </w:t>
      </w:r>
      <w:r>
        <w:rPr>
          <w:sz w:val="28"/>
          <w:szCs w:val="28"/>
        </w:rPr>
        <w:lastRenderedPageBreak/>
        <w:t>мышления, умение передавать пластику объемных форм средствами лепки. Самостоятельная работа: выполнение зарисовок посуды.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Глиняная игрушка. </w:t>
      </w:r>
      <w:r>
        <w:rPr>
          <w:sz w:val="28"/>
          <w:szCs w:val="28"/>
        </w:rPr>
        <w:t>Изготовление традиционной игрушки из глины с росписью: козлики, уточка, петушок. Р</w:t>
      </w:r>
      <w:r w:rsidR="003E5B86">
        <w:rPr>
          <w:sz w:val="28"/>
          <w:szCs w:val="28"/>
        </w:rPr>
        <w:t>азвитие наблюдательности, умения</w:t>
      </w:r>
      <w:r>
        <w:rPr>
          <w:sz w:val="28"/>
          <w:szCs w:val="28"/>
        </w:rPr>
        <w:t xml:space="preserve">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тематической композиции - панно «Кот на крыше», «Ярмарка», «Рождество».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:rsidR="00A07C16" w:rsidRDefault="00A07C16" w:rsidP="005847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</w:t>
      </w:r>
      <w:r w:rsidR="005847D1">
        <w:rPr>
          <w:b/>
          <w:sz w:val="28"/>
          <w:szCs w:val="28"/>
        </w:rPr>
        <w:t>здел «Пластилиновая композиция»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Натюрморт.</w:t>
      </w:r>
      <w:r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</w:t>
      </w:r>
      <w:r w:rsidR="005847D1">
        <w:rPr>
          <w:sz w:val="28"/>
          <w:szCs w:val="28"/>
        </w:rPr>
        <w:t>илина. Самостоятельная работа: в</w:t>
      </w:r>
      <w:r>
        <w:rPr>
          <w:sz w:val="28"/>
          <w:szCs w:val="28"/>
        </w:rPr>
        <w:t>ыполнение эскизов натюрмортов.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Композиция-панорама «Рыцарский турнир», «Бал».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</w:t>
      </w:r>
      <w:r w:rsidR="005847D1">
        <w:rPr>
          <w:sz w:val="28"/>
          <w:szCs w:val="28"/>
        </w:rPr>
        <w:t>илина. Самостоятельная работа: п</w:t>
      </w:r>
      <w:r>
        <w:rPr>
          <w:sz w:val="28"/>
          <w:szCs w:val="28"/>
        </w:rPr>
        <w:t>одбор иллюстративного материала.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«Объемные формы»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«Геометрическая пирамидка».</w:t>
      </w:r>
      <w:r>
        <w:rPr>
          <w:sz w:val="28"/>
          <w:szCs w:val="28"/>
        </w:rPr>
        <w:t xml:space="preserve"> Развитие наблюдательности, фант</w:t>
      </w:r>
      <w:r w:rsidR="003E5B86">
        <w:rPr>
          <w:sz w:val="28"/>
          <w:szCs w:val="28"/>
        </w:rPr>
        <w:t xml:space="preserve">азии, образного мышления, </w:t>
      </w:r>
      <w:r w:rsidR="005847D1">
        <w:rPr>
          <w:sz w:val="28"/>
          <w:szCs w:val="28"/>
        </w:rPr>
        <w:t xml:space="preserve">формирование </w:t>
      </w:r>
      <w:r w:rsidR="003E5B86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знаний,  посещение мастерской скульптуры, керамики.</w:t>
      </w:r>
    </w:p>
    <w:p w:rsidR="00A07C16" w:rsidRDefault="00A07C16" w:rsidP="003E5B8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работа «Басни», «Птичий двор».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с каркасом.</w:t>
      </w:r>
      <w:r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</w:t>
      </w:r>
      <w:r w:rsidR="003E5B86">
        <w:rPr>
          <w:sz w:val="28"/>
          <w:szCs w:val="28"/>
        </w:rPr>
        <w:t>ец» и др. Самостоятельная работа</w:t>
      </w:r>
      <w:r>
        <w:rPr>
          <w:sz w:val="28"/>
          <w:szCs w:val="28"/>
        </w:rPr>
        <w:t>: подбор иллюстративного материала.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 и животное</w:t>
      </w:r>
      <w:r w:rsidR="003E5B86">
        <w:rPr>
          <w:sz w:val="28"/>
          <w:szCs w:val="28"/>
        </w:rPr>
        <w:t>. «Хозяин и его животное», «Охота», «Ц</w:t>
      </w:r>
      <w:r>
        <w:rPr>
          <w:sz w:val="28"/>
          <w:szCs w:val="28"/>
        </w:rPr>
        <w:t>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работа:  подбор иллюстративного материала.</w:t>
      </w:r>
    </w:p>
    <w:p w:rsidR="008D04A6" w:rsidRDefault="008D04A6" w:rsidP="003E5B86">
      <w:pPr>
        <w:spacing w:line="360" w:lineRule="auto"/>
        <w:jc w:val="both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ТРЕБОВАНИЯ </w:t>
      </w:r>
      <w:r w:rsidR="000C0EF8">
        <w:rPr>
          <w:b/>
          <w:sz w:val="28"/>
          <w:szCs w:val="28"/>
        </w:rPr>
        <w:t xml:space="preserve">К УРОВНЮ ПОДГОТОВКИ </w:t>
      </w:r>
      <w:proofErr w:type="gramStart"/>
      <w:r w:rsidR="000C0EF8">
        <w:rPr>
          <w:b/>
          <w:sz w:val="28"/>
          <w:szCs w:val="28"/>
        </w:rPr>
        <w:t>ОБУЧАЮЩИХСЯ</w:t>
      </w:r>
      <w:proofErr w:type="gramEnd"/>
    </w:p>
    <w:p w:rsidR="00A07C16" w:rsidRDefault="00A07C16" w:rsidP="003E5B86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="005847D1">
        <w:rPr>
          <w:sz w:val="28"/>
          <w:szCs w:val="28"/>
        </w:rPr>
        <w:t xml:space="preserve">учебного предмета </w:t>
      </w:r>
      <w:r>
        <w:rPr>
          <w:rStyle w:val="c5c1c19"/>
          <w:sz w:val="28"/>
          <w:szCs w:val="28"/>
        </w:rPr>
        <w:t>«Лепка»:</w:t>
      </w:r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Знание </w:t>
      </w:r>
      <w:r>
        <w:rPr>
          <w:rStyle w:val="a3"/>
          <w:i w:val="0"/>
          <w:sz w:val="28"/>
          <w:szCs w:val="28"/>
        </w:rPr>
        <w:t xml:space="preserve">понятий «скульптура», «объемность», «пропорция», «характер предметов»,  «плоскость», «декоративность», «рельеф», «круговой обзор», </w:t>
      </w:r>
      <w:r w:rsidR="0042730B">
        <w:rPr>
          <w:rStyle w:val="a3"/>
          <w:i w:val="0"/>
          <w:sz w:val="28"/>
          <w:szCs w:val="28"/>
        </w:rPr>
        <w:t>«</w:t>
      </w:r>
      <w:r>
        <w:rPr>
          <w:rStyle w:val="a3"/>
          <w:i w:val="0"/>
          <w:sz w:val="28"/>
          <w:szCs w:val="28"/>
        </w:rPr>
        <w:t>композиция».</w:t>
      </w:r>
      <w:proofErr w:type="gramEnd"/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>2. Знание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оборудования и различных пластических материалов.</w:t>
      </w:r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3"/>
          <w:i w:val="0"/>
          <w:sz w:val="28"/>
          <w:szCs w:val="28"/>
        </w:rPr>
        <w:t>Умение наблюдать предмет, анализировать его объем, пропорции, форму.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4. Умение передавать массу, объем, пропорции, характерные особенности предметов.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5. Умение работать с натуры и по памяти.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6.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Умение применять технические приемы лепки рельефа и росписи.</w:t>
      </w:r>
    </w:p>
    <w:p w:rsidR="00A07C16" w:rsidRDefault="00A07C16" w:rsidP="000C0EF8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7. Навыки конструктивного и пластического способов лепки.</w:t>
      </w:r>
    </w:p>
    <w:p w:rsidR="005847D1" w:rsidRDefault="005847D1" w:rsidP="000C0EF8">
      <w:pPr>
        <w:spacing w:line="360" w:lineRule="auto"/>
        <w:rPr>
          <w:sz w:val="20"/>
          <w:szCs w:val="20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4. ФОРМЫ И </w:t>
      </w:r>
      <w:r w:rsidR="000C0EF8">
        <w:rPr>
          <w:b/>
          <w:sz w:val="28"/>
        </w:rPr>
        <w:t>МЕТОДЫ КОНТРОЛЯ, СИСТЕМА ОЦЕНОК</w:t>
      </w:r>
    </w:p>
    <w:p w:rsidR="00A07C16" w:rsidRPr="00920519" w:rsidRDefault="00920519" w:rsidP="00920519">
      <w:pPr>
        <w:pStyle w:val="12"/>
        <w:spacing w:line="360" w:lineRule="auto"/>
        <w:ind w:hanging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519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 w:rsidR="0042730B"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A07C16" w:rsidRPr="005847D1" w:rsidRDefault="00A07C16" w:rsidP="0092051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Программа предусматривает текущий контроль, промежуточную аттестацию. Промежуточная аттестация (зачет) проводится в форме творческих </w:t>
      </w:r>
      <w:r w:rsidR="00DD021F">
        <w:rPr>
          <w:rFonts w:ascii="Times New Roman" w:hAnsi="Times New Roman"/>
          <w:sz w:val="28"/>
          <w:szCs w:val="28"/>
          <w:lang w:val="ru-RU"/>
        </w:rPr>
        <w:t>просмотров работ учащихся во 2-м, 4-м, 6-</w:t>
      </w:r>
      <w:r>
        <w:rPr>
          <w:rFonts w:ascii="Times New Roman" w:hAnsi="Times New Roman"/>
          <w:sz w:val="28"/>
          <w:szCs w:val="28"/>
          <w:lang w:val="ru-RU"/>
        </w:rPr>
        <w:t>м полугодиях за счет аудиторного времени. На просмотрах учащимся выставляется оценка за полугодие.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</w:t>
      </w:r>
      <w:r w:rsidR="005847D1">
        <w:rPr>
          <w:rFonts w:ascii="Times New Roman" w:hAnsi="Times New Roman"/>
          <w:sz w:val="28"/>
          <w:szCs w:val="28"/>
          <w:lang w:val="ru-RU"/>
        </w:rPr>
        <w:t>ских кроссвордов, тестирования.</w:t>
      </w:r>
    </w:p>
    <w:p w:rsidR="00A07C16" w:rsidRDefault="00A07C16" w:rsidP="00920519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07C16" w:rsidRDefault="00A07C16" w:rsidP="000C0EF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A07C16" w:rsidRDefault="00A07C16" w:rsidP="00DD021F">
      <w:pPr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>“5”</w:t>
      </w:r>
      <w:r w:rsidR="00DD021F" w:rsidRPr="001853C6">
        <w:rPr>
          <w:i/>
          <w:sz w:val="28"/>
          <w:szCs w:val="28"/>
        </w:rPr>
        <w:t xml:space="preserve"> («отлично»)</w:t>
      </w:r>
      <w:r w:rsidRPr="001853C6">
        <w:rPr>
          <w:i/>
          <w:sz w:val="28"/>
          <w:szCs w:val="28"/>
        </w:rPr>
        <w:t xml:space="preserve"> </w:t>
      </w:r>
      <w:r w:rsidR="00DD021F">
        <w:rPr>
          <w:sz w:val="28"/>
          <w:szCs w:val="28"/>
        </w:rPr>
        <w:t>-</w:t>
      </w:r>
      <w:r>
        <w:rPr>
          <w:sz w:val="28"/>
          <w:szCs w:val="28"/>
        </w:rPr>
        <w:t xml:space="preserve">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</w:t>
      </w:r>
      <w:r w:rsidR="00DD021F">
        <w:rPr>
          <w:sz w:val="28"/>
          <w:szCs w:val="28"/>
        </w:rPr>
        <w:t>;</w:t>
      </w:r>
    </w:p>
    <w:p w:rsidR="00A07C16" w:rsidRDefault="00A07C16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 xml:space="preserve">“4” </w:t>
      </w:r>
      <w:r w:rsidR="00DD021F" w:rsidRPr="001853C6">
        <w:rPr>
          <w:i/>
          <w:sz w:val="28"/>
          <w:szCs w:val="28"/>
        </w:rPr>
        <w:t xml:space="preserve">(«хорошо»)  </w:t>
      </w:r>
      <w:r w:rsidR="00DD02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 работе есть незначительные </w:t>
      </w:r>
      <w:r w:rsidR="005847D1">
        <w:rPr>
          <w:sz w:val="28"/>
          <w:szCs w:val="28"/>
        </w:rPr>
        <w:t>недочеты</w:t>
      </w:r>
      <w:r>
        <w:rPr>
          <w:sz w:val="28"/>
          <w:szCs w:val="28"/>
        </w:rPr>
        <w:t xml:space="preserve"> в композиции и в цветовом решении, при рабо</w:t>
      </w:r>
      <w:r w:rsidR="00DD021F">
        <w:rPr>
          <w:sz w:val="28"/>
          <w:szCs w:val="28"/>
        </w:rPr>
        <w:t>те в материале есть небрежность;</w:t>
      </w:r>
    </w:p>
    <w:p w:rsidR="00A07C16" w:rsidRDefault="00A07C16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 xml:space="preserve">“3” </w:t>
      </w:r>
      <w:r w:rsidR="00DD021F" w:rsidRPr="001853C6">
        <w:rPr>
          <w:i/>
          <w:sz w:val="28"/>
          <w:szCs w:val="28"/>
        </w:rPr>
        <w:t xml:space="preserve">(«удовлетворительно») </w:t>
      </w:r>
      <w:r w:rsidR="00DD021F">
        <w:rPr>
          <w:sz w:val="28"/>
          <w:szCs w:val="28"/>
        </w:rPr>
        <w:t>-</w:t>
      </w:r>
      <w:r>
        <w:rPr>
          <w:sz w:val="28"/>
          <w:szCs w:val="28"/>
        </w:rPr>
        <w:t xml:space="preserve"> работа выполнена под руководством преподавателя, самостоятельность обучающегося практически отсутствует, </w:t>
      </w:r>
      <w:r w:rsidR="00DD021F">
        <w:rPr>
          <w:sz w:val="28"/>
          <w:szCs w:val="28"/>
        </w:rPr>
        <w:t>работа выполнена</w:t>
      </w:r>
      <w:r>
        <w:rPr>
          <w:sz w:val="28"/>
          <w:szCs w:val="28"/>
        </w:rPr>
        <w:t xml:space="preserve"> неряшлив</w:t>
      </w:r>
      <w:r w:rsidR="00DD021F">
        <w:rPr>
          <w:sz w:val="28"/>
          <w:szCs w:val="28"/>
        </w:rPr>
        <w:t>о, ученик</w:t>
      </w:r>
      <w:r>
        <w:rPr>
          <w:sz w:val="28"/>
          <w:szCs w:val="28"/>
        </w:rPr>
        <w:t xml:space="preserve"> безынициативен.</w:t>
      </w:r>
    </w:p>
    <w:p w:rsidR="008D04A6" w:rsidRDefault="008D04A6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</w:p>
    <w:p w:rsidR="00A07C16" w:rsidRDefault="00A07C16" w:rsidP="005847D1">
      <w:pPr>
        <w:pStyle w:val="c0c23c4c36"/>
        <w:numPr>
          <w:ilvl w:val="0"/>
          <w:numId w:val="11"/>
        </w:numPr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УЧЕБНОГО ПРОЦЕССА</w:t>
      </w:r>
    </w:p>
    <w:p w:rsidR="00DD021F" w:rsidRPr="00DD021F" w:rsidRDefault="00DD021F" w:rsidP="00DD021F">
      <w:pPr>
        <w:pStyle w:val="c0c23c4c36"/>
        <w:shd w:val="clear" w:color="auto" w:fill="FFFFFF"/>
        <w:spacing w:before="0" w:after="0" w:line="360" w:lineRule="auto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</w:t>
      </w:r>
      <w:r w:rsidRPr="00DD021F">
        <w:rPr>
          <w:b/>
          <w:i/>
          <w:sz w:val="28"/>
          <w:szCs w:val="28"/>
        </w:rPr>
        <w:t xml:space="preserve">екомендации </w:t>
      </w:r>
      <w:r>
        <w:rPr>
          <w:b/>
          <w:i/>
          <w:sz w:val="28"/>
          <w:szCs w:val="28"/>
        </w:rPr>
        <w:t>педагогическим работникам</w:t>
      </w:r>
    </w:p>
    <w:p w:rsidR="005847D1" w:rsidRDefault="00A07C16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Программа составлена в соответствии с</w:t>
      </w:r>
      <w:r w:rsidR="005847D1">
        <w:rPr>
          <w:rStyle w:val="c5c1"/>
          <w:sz w:val="28"/>
          <w:szCs w:val="28"/>
        </w:rPr>
        <w:t xml:space="preserve"> возрастными возможностями и уче</w:t>
      </w:r>
      <w:r>
        <w:rPr>
          <w:rStyle w:val="c5c1"/>
          <w:sz w:val="28"/>
          <w:szCs w:val="28"/>
        </w:rPr>
        <w:t xml:space="preserve">том уровня развития детей. </w:t>
      </w:r>
    </w:p>
    <w:p w:rsidR="00A07C16" w:rsidRDefault="007F37F4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>Помимо методов работы с учащимися, указанными в разделе «Методы обучения»</w:t>
      </w:r>
      <w:r w:rsidR="00AC5A43">
        <w:rPr>
          <w:rStyle w:val="c5c1"/>
          <w:sz w:val="28"/>
          <w:szCs w:val="28"/>
        </w:rPr>
        <w:t>,</w:t>
      </w:r>
      <w:r>
        <w:rPr>
          <w:rStyle w:val="c5c1"/>
          <w:sz w:val="28"/>
          <w:szCs w:val="28"/>
        </w:rPr>
        <w:t xml:space="preserve"> д</w:t>
      </w:r>
      <w:r w:rsidR="00A07C16">
        <w:rPr>
          <w:rStyle w:val="c5c1"/>
          <w:sz w:val="28"/>
          <w:szCs w:val="28"/>
        </w:rPr>
        <w:t xml:space="preserve">ля воспитания и развития навыков творческой работы учащихся программой применяются </w:t>
      </w:r>
      <w:r>
        <w:rPr>
          <w:rStyle w:val="c5c1"/>
          <w:sz w:val="28"/>
          <w:szCs w:val="28"/>
        </w:rPr>
        <w:t xml:space="preserve">также </w:t>
      </w:r>
      <w:r w:rsidR="00A07C16">
        <w:rPr>
          <w:rStyle w:val="c5c1"/>
          <w:sz w:val="28"/>
          <w:szCs w:val="28"/>
        </w:rPr>
        <w:t xml:space="preserve">следующие </w:t>
      </w:r>
      <w:r w:rsidR="00A07C16">
        <w:rPr>
          <w:rStyle w:val="c5c1c19c8"/>
          <w:sz w:val="28"/>
          <w:szCs w:val="28"/>
        </w:rPr>
        <w:t>методы: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7F37F4">
        <w:rPr>
          <w:rStyle w:val="c5c1"/>
          <w:sz w:val="28"/>
          <w:szCs w:val="28"/>
        </w:rPr>
        <w:t>объяснительно-</w:t>
      </w:r>
      <w:r w:rsidR="00A07C16">
        <w:rPr>
          <w:rStyle w:val="c5c1"/>
          <w:sz w:val="28"/>
          <w:szCs w:val="28"/>
        </w:rPr>
        <w:t>иллюстративные</w:t>
      </w:r>
      <w:proofErr w:type="gramEnd"/>
      <w:r w:rsidR="00A07C16">
        <w:rPr>
          <w:rStyle w:val="c5c1"/>
          <w:sz w:val="28"/>
          <w:szCs w:val="28"/>
        </w:rPr>
        <w:t xml:space="preserve"> (демонстрация методических пособий, иллюстраций);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lastRenderedPageBreak/>
        <w:t xml:space="preserve">– </w:t>
      </w:r>
      <w:proofErr w:type="gramStart"/>
      <w:r w:rsidR="00DD021F">
        <w:rPr>
          <w:rStyle w:val="c5c1"/>
          <w:sz w:val="28"/>
          <w:szCs w:val="28"/>
        </w:rPr>
        <w:t>частично-поисковые</w:t>
      </w:r>
      <w:proofErr w:type="gramEnd"/>
      <w:r w:rsidR="00A07C16">
        <w:rPr>
          <w:rStyle w:val="c5c1"/>
          <w:sz w:val="28"/>
          <w:szCs w:val="28"/>
        </w:rPr>
        <w:t xml:space="preserve"> (выполнение вариативных заданий);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исследовательские (исследовани</w:t>
      </w:r>
      <w:r w:rsidR="00DD021F">
        <w:rPr>
          <w:rStyle w:val="c5c1"/>
          <w:sz w:val="28"/>
          <w:szCs w:val="28"/>
        </w:rPr>
        <w:t>е свойств бумаги, красок, а так</w:t>
      </w:r>
      <w:r w:rsidR="00A07C16">
        <w:rPr>
          <w:rStyle w:val="c5c1"/>
          <w:sz w:val="28"/>
          <w:szCs w:val="28"/>
        </w:rPr>
        <w:t>же возможностей других материалов);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A07C16">
        <w:rPr>
          <w:rStyle w:val="c5c1"/>
          <w:sz w:val="28"/>
          <w:szCs w:val="28"/>
        </w:rPr>
        <w:t>игровые</w:t>
      </w:r>
      <w:proofErr w:type="gramEnd"/>
      <w:r w:rsidR="00A07C16">
        <w:rPr>
          <w:rStyle w:val="c5c1"/>
          <w:sz w:val="28"/>
          <w:szCs w:val="28"/>
        </w:rPr>
        <w:t xml:space="preserve"> (занятие-сказка, занятие-путешествие, динамическая пауза, проведение праздников и др.).</w:t>
      </w:r>
    </w:p>
    <w:p w:rsidR="00A07C16" w:rsidRDefault="00A07C16" w:rsidP="00DD021F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7F37F4">
        <w:rPr>
          <w:rStyle w:val="c5c1"/>
          <w:sz w:val="28"/>
          <w:szCs w:val="28"/>
        </w:rPr>
        <w:t xml:space="preserve">у учащихся </w:t>
      </w:r>
      <w:r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</w:t>
      </w:r>
      <w:proofErr w:type="spellStart"/>
      <w:r>
        <w:rPr>
          <w:rStyle w:val="c5c1"/>
          <w:sz w:val="28"/>
          <w:szCs w:val="28"/>
        </w:rPr>
        <w:t>керамистов</w:t>
      </w:r>
      <w:proofErr w:type="spellEnd"/>
      <w:r>
        <w:rPr>
          <w:rStyle w:val="c5c1"/>
          <w:sz w:val="28"/>
          <w:szCs w:val="28"/>
        </w:rPr>
        <w:t xml:space="preserve">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</w:t>
      </w:r>
      <w:proofErr w:type="spellEnd"/>
      <w:r>
        <w:rPr>
          <w:rStyle w:val="c5c1"/>
          <w:sz w:val="28"/>
          <w:szCs w:val="28"/>
        </w:rPr>
        <w:t xml:space="preserve">-выставочной деятельности (посещение художественных выставок, проведение бесед и экскурсий, участие в творческих </w:t>
      </w:r>
      <w:r w:rsidR="00DD021F">
        <w:rPr>
          <w:rStyle w:val="c5c1"/>
          <w:sz w:val="28"/>
          <w:szCs w:val="28"/>
        </w:rPr>
        <w:t>мероприятиях</w:t>
      </w:r>
      <w:r>
        <w:rPr>
          <w:rStyle w:val="c5c1"/>
          <w:sz w:val="28"/>
          <w:szCs w:val="28"/>
        </w:rPr>
        <w:t>).</w:t>
      </w:r>
    </w:p>
    <w:p w:rsidR="000C0EF8" w:rsidRDefault="00A07C16" w:rsidP="009205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направленность программы </w:t>
      </w:r>
      <w:r w:rsidR="007F37F4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A07C16" w:rsidRPr="00DD021F" w:rsidRDefault="00DD021F" w:rsidP="000C0EF8">
      <w:pPr>
        <w:shd w:val="clear" w:color="auto" w:fill="FFFFFF"/>
        <w:spacing w:line="360" w:lineRule="auto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>Рекомендации по организации самостоятельной работы об</w:t>
      </w:r>
      <w:r w:rsidRPr="00DD021F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DD021F">
        <w:rPr>
          <w:b/>
          <w:i/>
          <w:sz w:val="28"/>
          <w:szCs w:val="28"/>
        </w:rPr>
        <w:t>щихся</w:t>
      </w:r>
    </w:p>
    <w:p w:rsidR="00A07C16" w:rsidRDefault="00A07C16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полноценного усвоения материала уч</w:t>
      </w:r>
      <w:r w:rsidR="00DD021F">
        <w:rPr>
          <w:sz w:val="28"/>
          <w:szCs w:val="28"/>
        </w:rPr>
        <w:t xml:space="preserve">ебной программой предусмотрено </w:t>
      </w:r>
      <w:r>
        <w:rPr>
          <w:sz w:val="28"/>
          <w:szCs w:val="28"/>
        </w:rPr>
        <w:t xml:space="preserve">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</w:t>
      </w:r>
      <w:proofErr w:type="spellStart"/>
      <w:r>
        <w:rPr>
          <w:sz w:val="28"/>
          <w:szCs w:val="28"/>
        </w:rPr>
        <w:t>эскизирование</w:t>
      </w:r>
      <w:proofErr w:type="spellEnd"/>
      <w:r>
        <w:rPr>
          <w:sz w:val="28"/>
          <w:szCs w:val="28"/>
        </w:rPr>
        <w:t xml:space="preserve">). Учащиеся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 w:rsidR="001853C6" w:rsidRDefault="001853C6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07C16" w:rsidRDefault="00DD021F" w:rsidP="000C0EF8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07C16">
        <w:rPr>
          <w:b/>
          <w:sz w:val="28"/>
          <w:szCs w:val="28"/>
        </w:rPr>
        <w:t>СРЕДСТВА ОБУЧЕНИЯ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BD1A4B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  <w:proofErr w:type="gramEnd"/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учебные кинофильмы, аудио-записи.</w:t>
      </w:r>
    </w:p>
    <w:p w:rsidR="00165304" w:rsidRDefault="00165304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</w:p>
    <w:p w:rsidR="00A07C16" w:rsidRDefault="00BD1A4B" w:rsidP="001853C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07C16">
        <w:rPr>
          <w:b/>
          <w:sz w:val="28"/>
          <w:szCs w:val="28"/>
        </w:rPr>
        <w:t>. СПИС</w:t>
      </w:r>
      <w:r w:rsidR="0048767A">
        <w:rPr>
          <w:b/>
          <w:sz w:val="28"/>
          <w:szCs w:val="28"/>
        </w:rPr>
        <w:t>КИ РЕКОМЕНДУЕМОЙ УЧЕБНОЙ И МЕТОДИЧЕСКОЙ</w:t>
      </w:r>
      <w:r w:rsidR="00A07C16">
        <w:rPr>
          <w:b/>
          <w:sz w:val="28"/>
          <w:szCs w:val="28"/>
        </w:rPr>
        <w:t xml:space="preserve"> ЛИТЕРАТУРЫ </w:t>
      </w:r>
    </w:p>
    <w:p w:rsidR="00A07C16" w:rsidRPr="008D04A6" w:rsidRDefault="00A07C16" w:rsidP="008D04A6">
      <w:pPr>
        <w:ind w:left="360"/>
        <w:jc w:val="center"/>
        <w:rPr>
          <w:b/>
          <w:sz w:val="16"/>
          <w:szCs w:val="16"/>
        </w:rPr>
      </w:pPr>
    </w:p>
    <w:p w:rsidR="00A07C16" w:rsidRPr="000C0EF8" w:rsidRDefault="00BD1A4B" w:rsidP="001853C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8767A">
        <w:rPr>
          <w:b/>
          <w:sz w:val="28"/>
          <w:szCs w:val="28"/>
        </w:rPr>
        <w:t xml:space="preserve">рекомендуемой </w:t>
      </w:r>
      <w:r>
        <w:rPr>
          <w:b/>
          <w:sz w:val="28"/>
          <w:szCs w:val="28"/>
        </w:rPr>
        <w:t>методической литературы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Бабанский</w:t>
      </w:r>
      <w:proofErr w:type="spellEnd"/>
      <w:r>
        <w:rPr>
          <w:sz w:val="28"/>
          <w:szCs w:val="28"/>
        </w:rPr>
        <w:t xml:space="preserve"> Ю.А. Учет возрастных и индивидуальных особенностей в учебно-воспитательном процессе. Народное образовани</w:t>
      </w:r>
      <w:r w:rsidR="00BD1A4B">
        <w:rPr>
          <w:sz w:val="28"/>
          <w:szCs w:val="28"/>
        </w:rPr>
        <w:t>е СССР, 1982. - №7, с. 106-111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Бесчастнов Н.П. Изображение растительных мотиво</w:t>
      </w:r>
      <w:r w:rsidR="00BD1A4B">
        <w:rPr>
          <w:sz w:val="28"/>
          <w:szCs w:val="28"/>
        </w:rPr>
        <w:t xml:space="preserve">в. – М.: </w:t>
      </w:r>
      <w:r w:rsidR="007F37F4">
        <w:rPr>
          <w:sz w:val="28"/>
          <w:szCs w:val="28"/>
        </w:rPr>
        <w:t xml:space="preserve"> 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>, 2004.  с.66-74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Бурдейный</w:t>
      </w:r>
      <w:proofErr w:type="spellEnd"/>
      <w:r>
        <w:rPr>
          <w:sz w:val="28"/>
          <w:szCs w:val="28"/>
        </w:rPr>
        <w:t xml:space="preserve"> М.А. Искусство </w:t>
      </w:r>
      <w:r w:rsidR="00BD1A4B">
        <w:rPr>
          <w:sz w:val="28"/>
          <w:szCs w:val="28"/>
        </w:rPr>
        <w:t xml:space="preserve">керамики. - М.: </w:t>
      </w:r>
      <w:proofErr w:type="spellStart"/>
      <w:r w:rsidR="00BD1A4B">
        <w:rPr>
          <w:sz w:val="28"/>
          <w:szCs w:val="28"/>
        </w:rPr>
        <w:t>Профиздат</w:t>
      </w:r>
      <w:proofErr w:type="spellEnd"/>
      <w:r w:rsidR="00BD1A4B">
        <w:rPr>
          <w:sz w:val="28"/>
          <w:szCs w:val="28"/>
        </w:rPr>
        <w:t>, 2005</w:t>
      </w:r>
    </w:p>
    <w:p w:rsidR="007F37F4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7F37F4">
        <w:rPr>
          <w:sz w:val="28"/>
          <w:szCs w:val="28"/>
        </w:rPr>
        <w:t>Буткевич</w:t>
      </w:r>
      <w:proofErr w:type="spellEnd"/>
      <w:r w:rsidRPr="007F37F4">
        <w:rPr>
          <w:sz w:val="28"/>
          <w:szCs w:val="28"/>
        </w:rPr>
        <w:t xml:space="preserve"> Л.М. История орнамента. </w:t>
      </w:r>
      <w:r w:rsidR="007F37F4">
        <w:rPr>
          <w:sz w:val="28"/>
          <w:szCs w:val="28"/>
        </w:rPr>
        <w:t xml:space="preserve">– М.: </w:t>
      </w:r>
      <w:proofErr w:type="spellStart"/>
      <w:r w:rsidR="007F37F4">
        <w:rPr>
          <w:sz w:val="28"/>
          <w:szCs w:val="28"/>
        </w:rPr>
        <w:t>Владос</w:t>
      </w:r>
      <w:proofErr w:type="spellEnd"/>
      <w:r w:rsidR="007F37F4">
        <w:rPr>
          <w:sz w:val="28"/>
          <w:szCs w:val="28"/>
        </w:rPr>
        <w:t>, 2003</w:t>
      </w:r>
      <w:r w:rsidR="00BD1A4B" w:rsidRPr="007F37F4">
        <w:rPr>
          <w:sz w:val="28"/>
          <w:szCs w:val="28"/>
        </w:rPr>
        <w:t xml:space="preserve">  </w:t>
      </w:r>
    </w:p>
    <w:p w:rsidR="00A07C16" w:rsidRPr="007F37F4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>Василенко В.М. Русское прикладное искусство. Истоки и становление: 1</w:t>
      </w:r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век до</w:t>
      </w:r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н.э. – 8 в.</w:t>
      </w:r>
      <w:r w:rsidR="007F37F4">
        <w:rPr>
          <w:sz w:val="28"/>
          <w:szCs w:val="28"/>
        </w:rPr>
        <w:t xml:space="preserve"> н.э. – М.: Искусство, 1977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</w:t>
      </w:r>
      <w:proofErr w:type="spellStart"/>
      <w:r>
        <w:rPr>
          <w:sz w:val="28"/>
          <w:szCs w:val="28"/>
        </w:rPr>
        <w:t>Диссерт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соиск</w:t>
      </w:r>
      <w:proofErr w:type="spellEnd"/>
      <w:r>
        <w:rPr>
          <w:sz w:val="28"/>
          <w:szCs w:val="28"/>
        </w:rPr>
        <w:t xml:space="preserve">. </w:t>
      </w:r>
      <w:r w:rsidR="00BD1A4B">
        <w:rPr>
          <w:sz w:val="28"/>
          <w:szCs w:val="28"/>
        </w:rPr>
        <w:t>уч. степ</w:t>
      </w:r>
      <w:proofErr w:type="gramStart"/>
      <w:r w:rsidR="00BD1A4B">
        <w:rPr>
          <w:sz w:val="28"/>
          <w:szCs w:val="28"/>
        </w:rPr>
        <w:t>.</w:t>
      </w:r>
      <w:proofErr w:type="gramEnd"/>
      <w:r w:rsidR="00BD1A4B">
        <w:rPr>
          <w:sz w:val="28"/>
          <w:szCs w:val="28"/>
        </w:rPr>
        <w:t xml:space="preserve"> </w:t>
      </w:r>
      <w:proofErr w:type="gramStart"/>
      <w:r w:rsidR="00BD1A4B">
        <w:rPr>
          <w:sz w:val="28"/>
          <w:szCs w:val="28"/>
        </w:rPr>
        <w:t>к</w:t>
      </w:r>
      <w:proofErr w:type="gramEnd"/>
      <w:r w:rsidR="00BD1A4B">
        <w:rPr>
          <w:sz w:val="28"/>
          <w:szCs w:val="28"/>
        </w:rPr>
        <w:t xml:space="preserve">анд. </w:t>
      </w:r>
      <w:proofErr w:type="spellStart"/>
      <w:r w:rsidR="00BD1A4B">
        <w:rPr>
          <w:sz w:val="28"/>
          <w:szCs w:val="28"/>
        </w:rPr>
        <w:t>пед</w:t>
      </w:r>
      <w:proofErr w:type="spellEnd"/>
      <w:r w:rsidR="00BD1A4B">
        <w:rPr>
          <w:sz w:val="28"/>
          <w:szCs w:val="28"/>
        </w:rPr>
        <w:t>. наук. – М.</w:t>
      </w:r>
      <w:r w:rsidR="007F37F4">
        <w:rPr>
          <w:sz w:val="28"/>
          <w:szCs w:val="28"/>
        </w:rPr>
        <w:t>, 1998</w:t>
      </w:r>
      <w:r>
        <w:rPr>
          <w:sz w:val="28"/>
          <w:szCs w:val="28"/>
        </w:rPr>
        <w:t xml:space="preserve"> 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Ерошенков И.Н. Культурно-воспитательная деятельность среди детей и подрост</w:t>
      </w:r>
      <w:r w:rsidR="007F37F4">
        <w:rPr>
          <w:sz w:val="28"/>
          <w:szCs w:val="28"/>
        </w:rPr>
        <w:t>ков. – М.: «</w:t>
      </w:r>
      <w:proofErr w:type="spellStart"/>
      <w:r w:rsidR="007F37F4">
        <w:rPr>
          <w:sz w:val="28"/>
          <w:szCs w:val="28"/>
        </w:rPr>
        <w:t>Владос</w:t>
      </w:r>
      <w:proofErr w:type="spellEnd"/>
      <w:r w:rsidR="007F37F4">
        <w:rPr>
          <w:sz w:val="28"/>
          <w:szCs w:val="28"/>
        </w:rPr>
        <w:t>», 2004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Захаров А.И. Конструирование керамических изделий.</w:t>
      </w:r>
      <w:r w:rsidR="00BD1A4B">
        <w:rPr>
          <w:sz w:val="28"/>
          <w:szCs w:val="28"/>
        </w:rPr>
        <w:t xml:space="preserve"> Учебное пособие, РХТУ им. Д.И.</w:t>
      </w:r>
      <w:r w:rsidR="007F37F4">
        <w:rPr>
          <w:sz w:val="28"/>
          <w:szCs w:val="28"/>
        </w:rPr>
        <w:t>Менделеева, 2004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Основы технологии керамики. Учебное пособие. – М.: РХТУ им</w:t>
      </w:r>
      <w:r w:rsidR="0042730B">
        <w:rPr>
          <w:sz w:val="28"/>
          <w:szCs w:val="28"/>
        </w:rPr>
        <w:t>. Д.И.Менделеева, 2004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</w:t>
      </w:r>
      <w:r w:rsidR="00BD1A4B">
        <w:rPr>
          <w:sz w:val="28"/>
          <w:szCs w:val="28"/>
        </w:rPr>
        <w:t xml:space="preserve">рамика Абрамцева. Под ред. </w:t>
      </w:r>
      <w:proofErr w:type="spellStart"/>
      <w:r w:rsidR="00BD1A4B">
        <w:rPr>
          <w:sz w:val="28"/>
          <w:szCs w:val="28"/>
        </w:rPr>
        <w:t>О.И.Арзуманова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В.А.Любартович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М.В.</w:t>
      </w:r>
      <w:r>
        <w:rPr>
          <w:sz w:val="28"/>
          <w:szCs w:val="28"/>
        </w:rPr>
        <w:t>Нащокина</w:t>
      </w:r>
      <w:proofErr w:type="spellEnd"/>
      <w:r>
        <w:rPr>
          <w:sz w:val="28"/>
          <w:szCs w:val="28"/>
        </w:rPr>
        <w:t>. - М</w:t>
      </w:r>
      <w:r w:rsidR="00BD1A4B">
        <w:rPr>
          <w:sz w:val="28"/>
          <w:szCs w:val="28"/>
        </w:rPr>
        <w:t>.: Из-во «Жираф», 2000, с. 64-77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Колякина</w:t>
      </w:r>
      <w:proofErr w:type="spellEnd"/>
      <w:r>
        <w:rPr>
          <w:sz w:val="28"/>
          <w:szCs w:val="28"/>
        </w:rPr>
        <w:t xml:space="preserve"> В.И. Методика организации уроков коллективного творчества. - М.:</w:t>
      </w:r>
      <w:r w:rsidR="00BD1A4B">
        <w:rPr>
          <w:sz w:val="28"/>
          <w:szCs w:val="28"/>
        </w:rPr>
        <w:t xml:space="preserve"> «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>», 2002. с.6-15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</w:t>
      </w:r>
      <w:r w:rsidR="00BD1A4B">
        <w:rPr>
          <w:sz w:val="28"/>
          <w:szCs w:val="28"/>
        </w:rPr>
        <w:t xml:space="preserve"> – М.: «</w:t>
      </w:r>
      <w:proofErr w:type="spellStart"/>
      <w:r w:rsidR="00BD1A4B">
        <w:rPr>
          <w:sz w:val="28"/>
          <w:szCs w:val="28"/>
        </w:rPr>
        <w:t>Агар</w:t>
      </w:r>
      <w:proofErr w:type="spellEnd"/>
      <w:r w:rsidR="00BD1A4B">
        <w:rPr>
          <w:sz w:val="28"/>
          <w:szCs w:val="28"/>
        </w:rPr>
        <w:t>», 1998. с. 179-184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Логвиненко Г.М. Декоративная композиция.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 с</w:t>
      </w:r>
      <w:r w:rsidR="00BD1A4B">
        <w:rPr>
          <w:sz w:val="28"/>
          <w:szCs w:val="28"/>
        </w:rPr>
        <w:t>. 8-20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Малолет</w:t>
      </w:r>
      <w:r w:rsidR="007F37F4">
        <w:rPr>
          <w:sz w:val="28"/>
          <w:szCs w:val="28"/>
        </w:rPr>
        <w:t>ков</w:t>
      </w:r>
      <w:proofErr w:type="gramEnd"/>
      <w:r w:rsidR="007F37F4">
        <w:rPr>
          <w:sz w:val="28"/>
          <w:szCs w:val="28"/>
        </w:rPr>
        <w:t xml:space="preserve"> В.А. Керамика. В 2-х частях.</w:t>
      </w:r>
      <w:r>
        <w:rPr>
          <w:sz w:val="28"/>
          <w:szCs w:val="28"/>
        </w:rPr>
        <w:t xml:space="preserve"> - М.: «Юный художник», 2000. -1-я част</w:t>
      </w:r>
      <w:r w:rsidR="007F37F4">
        <w:rPr>
          <w:sz w:val="28"/>
          <w:szCs w:val="28"/>
        </w:rPr>
        <w:t>ь:</w:t>
      </w:r>
      <w:r w:rsidR="00BD1A4B">
        <w:rPr>
          <w:sz w:val="28"/>
          <w:szCs w:val="28"/>
        </w:rPr>
        <w:t xml:space="preserve"> с. 28-30, 2-я часть</w:t>
      </w:r>
      <w:r w:rsidR="007F37F4">
        <w:rPr>
          <w:sz w:val="28"/>
          <w:szCs w:val="28"/>
        </w:rPr>
        <w:t>:</w:t>
      </w:r>
      <w:r w:rsidR="00BD1A4B">
        <w:rPr>
          <w:sz w:val="28"/>
          <w:szCs w:val="28"/>
        </w:rPr>
        <w:t xml:space="preserve">  с.</w:t>
      </w:r>
      <w:r w:rsidR="0042730B">
        <w:rPr>
          <w:sz w:val="28"/>
          <w:szCs w:val="28"/>
        </w:rPr>
        <w:t xml:space="preserve"> </w:t>
      </w:r>
      <w:r w:rsidR="00BD1A4B">
        <w:rPr>
          <w:sz w:val="28"/>
          <w:szCs w:val="28"/>
        </w:rPr>
        <w:t>23-25</w:t>
      </w:r>
    </w:p>
    <w:p w:rsidR="00A07C16" w:rsidRDefault="00BD1A4B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Мелик-Пашаев А.А.</w:t>
      </w:r>
      <w:r w:rsidR="00A07C16">
        <w:rPr>
          <w:sz w:val="28"/>
          <w:szCs w:val="28"/>
        </w:rPr>
        <w:t xml:space="preserve">, </w:t>
      </w:r>
      <w:proofErr w:type="spellStart"/>
      <w:r w:rsidR="00A07C16">
        <w:rPr>
          <w:sz w:val="28"/>
          <w:szCs w:val="28"/>
        </w:rPr>
        <w:t>Новлянская</w:t>
      </w:r>
      <w:proofErr w:type="spellEnd"/>
      <w:r w:rsidR="00A07C16">
        <w:rPr>
          <w:sz w:val="28"/>
          <w:szCs w:val="28"/>
        </w:rPr>
        <w:t xml:space="preserve"> З</w:t>
      </w:r>
      <w:r>
        <w:rPr>
          <w:sz w:val="28"/>
          <w:szCs w:val="28"/>
        </w:rPr>
        <w:t>.Н. Ступеньки к творчеству. – М.</w:t>
      </w:r>
      <w:r w:rsidR="00A07C16">
        <w:rPr>
          <w:sz w:val="28"/>
          <w:szCs w:val="28"/>
        </w:rPr>
        <w:t xml:space="preserve">: </w:t>
      </w:r>
      <w:r w:rsidR="0042730B">
        <w:rPr>
          <w:sz w:val="28"/>
          <w:szCs w:val="28"/>
        </w:rPr>
        <w:t xml:space="preserve">Бином. Лаборатория знаний, 2002 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фигуры человека. </w:t>
      </w:r>
      <w:proofErr w:type="spellStart"/>
      <w:r>
        <w:rPr>
          <w:sz w:val="28"/>
          <w:szCs w:val="28"/>
        </w:rPr>
        <w:t>Анотомический</w:t>
      </w:r>
      <w:proofErr w:type="spellEnd"/>
      <w:r>
        <w:rPr>
          <w:sz w:val="28"/>
          <w:szCs w:val="28"/>
        </w:rPr>
        <w:t xml:space="preserve"> справочник./Пер. с англ. П.А.Самсон</w:t>
      </w:r>
      <w:r w:rsidR="007F37F4">
        <w:rPr>
          <w:sz w:val="28"/>
          <w:szCs w:val="28"/>
        </w:rPr>
        <w:t>ова – Минск, 2003,</w:t>
      </w:r>
      <w:r w:rsidR="00BD1A4B">
        <w:rPr>
          <w:sz w:val="28"/>
          <w:szCs w:val="28"/>
        </w:rPr>
        <w:t xml:space="preserve"> с.31, 36, 56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</w:t>
      </w:r>
      <w:r w:rsidR="007F37F4">
        <w:rPr>
          <w:sz w:val="28"/>
          <w:szCs w:val="28"/>
        </w:rPr>
        <w:t>ле. – М.: Просвещение, 1980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игрушка. Академия </w:t>
      </w:r>
      <w:r w:rsidR="00BD1A4B">
        <w:rPr>
          <w:sz w:val="28"/>
          <w:szCs w:val="28"/>
        </w:rPr>
        <w:t xml:space="preserve">педагогических наук СССР. – М: </w:t>
      </w:r>
      <w:proofErr w:type="spellStart"/>
      <w:r>
        <w:rPr>
          <w:sz w:val="28"/>
          <w:szCs w:val="28"/>
        </w:rPr>
        <w:t>Внешторг</w:t>
      </w:r>
      <w:r w:rsidR="00634445">
        <w:rPr>
          <w:sz w:val="28"/>
          <w:szCs w:val="28"/>
        </w:rPr>
        <w:t>издат</w:t>
      </w:r>
      <w:proofErr w:type="spellEnd"/>
      <w:r w:rsidR="00634445">
        <w:rPr>
          <w:sz w:val="28"/>
          <w:szCs w:val="28"/>
        </w:rPr>
        <w:t>, 1980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Русские художественные промыслы./Под ред. Поповой О.С. Каплан Н.И. -</w:t>
      </w:r>
      <w:r w:rsidR="00BD1A4B">
        <w:rPr>
          <w:sz w:val="28"/>
          <w:szCs w:val="28"/>
        </w:rPr>
        <w:t xml:space="preserve"> </w:t>
      </w:r>
      <w:r w:rsidR="00634445">
        <w:rPr>
          <w:sz w:val="28"/>
          <w:szCs w:val="28"/>
        </w:rPr>
        <w:t>М.: Издательство «Знание», 1984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Скульптура. История искусства для детей</w:t>
      </w:r>
      <w:r w:rsidR="00BD1A4B">
        <w:rPr>
          <w:sz w:val="28"/>
          <w:szCs w:val="28"/>
        </w:rPr>
        <w:t>. – М.: «</w:t>
      </w:r>
      <w:proofErr w:type="spellStart"/>
      <w:r w:rsidR="00BD1A4B">
        <w:rPr>
          <w:sz w:val="28"/>
          <w:szCs w:val="28"/>
        </w:rPr>
        <w:t>Росмэн</w:t>
      </w:r>
      <w:proofErr w:type="spellEnd"/>
      <w:r w:rsidR="00BD1A4B">
        <w:rPr>
          <w:sz w:val="28"/>
          <w:szCs w:val="28"/>
        </w:rPr>
        <w:t>».</w:t>
      </w:r>
      <w:r w:rsidR="00634445">
        <w:rPr>
          <w:sz w:val="28"/>
          <w:szCs w:val="28"/>
        </w:rPr>
        <w:t xml:space="preserve"> Под ред. Е.Н.Евстратовой. 2002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Сокольникова Н.М. Изобразительное искусство и методика его преподавания в начальной школе. – М.: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цен</w:t>
      </w:r>
      <w:r w:rsidR="00634445">
        <w:rPr>
          <w:sz w:val="28"/>
          <w:szCs w:val="28"/>
        </w:rPr>
        <w:t>тр «Академия», 1999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Русская печь. – М.:</w:t>
      </w:r>
      <w:r w:rsidR="007F37F4">
        <w:rPr>
          <w:sz w:val="28"/>
          <w:szCs w:val="28"/>
        </w:rPr>
        <w:t xml:space="preserve"> Изд-во </w:t>
      </w:r>
      <w:proofErr w:type="spellStart"/>
      <w:r w:rsidR="007F37F4">
        <w:rPr>
          <w:sz w:val="28"/>
          <w:szCs w:val="28"/>
        </w:rPr>
        <w:t>Эксмо</w:t>
      </w:r>
      <w:proofErr w:type="spellEnd"/>
      <w:r w:rsidR="007F37F4">
        <w:rPr>
          <w:sz w:val="28"/>
          <w:szCs w:val="28"/>
        </w:rPr>
        <w:t>,</w:t>
      </w:r>
      <w:r w:rsidR="00634445">
        <w:rPr>
          <w:sz w:val="28"/>
          <w:szCs w:val="28"/>
        </w:rPr>
        <w:t xml:space="preserve"> 2003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Орнамент. Учебное пособие. – Ростов-на-Дону</w:t>
      </w:r>
      <w:r w:rsidR="00BD1A4B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7F37F4">
        <w:rPr>
          <w:sz w:val="28"/>
          <w:szCs w:val="28"/>
        </w:rPr>
        <w:t>Феникс», 2000</w:t>
      </w:r>
      <w:r>
        <w:rPr>
          <w:sz w:val="28"/>
          <w:szCs w:val="28"/>
        </w:rPr>
        <w:t xml:space="preserve"> </w:t>
      </w:r>
    </w:p>
    <w:p w:rsidR="00EE234F" w:rsidRDefault="00EE234F" w:rsidP="00EE234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EE234F" w:rsidRDefault="00EE234F" w:rsidP="00EE234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EE234F" w:rsidRDefault="00EE234F" w:rsidP="00EE234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EE234F" w:rsidRPr="00BD1A4B" w:rsidRDefault="00EE234F" w:rsidP="00EE234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A07C16" w:rsidRPr="00BD1A4B" w:rsidRDefault="00A07C16" w:rsidP="008D04A6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D1A4B" w:rsidRPr="00BD1A4B">
        <w:rPr>
          <w:b/>
          <w:sz w:val="28"/>
          <w:szCs w:val="28"/>
        </w:rPr>
        <w:t xml:space="preserve">Список </w:t>
      </w:r>
      <w:r w:rsidR="007F37F4">
        <w:rPr>
          <w:b/>
          <w:sz w:val="28"/>
          <w:szCs w:val="28"/>
        </w:rPr>
        <w:t xml:space="preserve">рекомендуемой </w:t>
      </w:r>
      <w:r w:rsidR="00BD1A4B" w:rsidRPr="00BD1A4B">
        <w:rPr>
          <w:b/>
          <w:sz w:val="28"/>
          <w:szCs w:val="28"/>
        </w:rPr>
        <w:t>учебной литературы</w:t>
      </w:r>
    </w:p>
    <w:p w:rsidR="00A07C16" w:rsidRDefault="00A07C16" w:rsidP="000C0EF8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Алексахин Н.Н. Волшебная глина. Методика преподавания лепки в детском кружке. – М.: Изд</w:t>
      </w:r>
      <w:r w:rsidR="00634445">
        <w:rPr>
          <w:szCs w:val="28"/>
        </w:rPr>
        <w:t>ательство «</w:t>
      </w:r>
      <w:proofErr w:type="spellStart"/>
      <w:r w:rsidR="00634445">
        <w:rPr>
          <w:szCs w:val="28"/>
        </w:rPr>
        <w:t>Агар</w:t>
      </w:r>
      <w:proofErr w:type="spellEnd"/>
      <w:r w:rsidR="00634445">
        <w:rPr>
          <w:szCs w:val="28"/>
        </w:rPr>
        <w:t>». 1998</w:t>
      </w:r>
    </w:p>
    <w:p w:rsidR="00634445" w:rsidRPr="00634445" w:rsidRDefault="00634445" w:rsidP="00634445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Балашов А.М. Как рисовать животных. – М.:«Юный художник», 2002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</w:t>
      </w:r>
      <w:r w:rsidR="000C0EF8">
        <w:rPr>
          <w:sz w:val="28"/>
          <w:szCs w:val="28"/>
        </w:rPr>
        <w:t>. – М.: Просвещение, 1979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Богуславская И. Русская глиняная игрушка. </w:t>
      </w:r>
      <w:r w:rsidR="000C0EF8">
        <w:rPr>
          <w:sz w:val="28"/>
          <w:szCs w:val="28"/>
        </w:rPr>
        <w:t xml:space="preserve">- </w:t>
      </w:r>
      <w:r>
        <w:rPr>
          <w:sz w:val="28"/>
          <w:szCs w:val="28"/>
        </w:rPr>
        <w:t>Л.: Искусство</w:t>
      </w:r>
      <w:r w:rsidR="000C0EF8">
        <w:rPr>
          <w:sz w:val="28"/>
          <w:szCs w:val="28"/>
        </w:rPr>
        <w:t>, Ленинградское отделение, 1975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Ватагин</w:t>
      </w:r>
      <w:proofErr w:type="spellEnd"/>
      <w:r>
        <w:rPr>
          <w:sz w:val="28"/>
          <w:szCs w:val="28"/>
        </w:rPr>
        <w:t xml:space="preserve"> В.А. Изображение животного. Записки анима</w:t>
      </w:r>
      <w:r w:rsidR="00634445">
        <w:rPr>
          <w:sz w:val="28"/>
          <w:szCs w:val="28"/>
        </w:rPr>
        <w:t>листа. – М.: «</w:t>
      </w:r>
      <w:proofErr w:type="spellStart"/>
      <w:r w:rsidR="00634445">
        <w:rPr>
          <w:sz w:val="28"/>
          <w:szCs w:val="28"/>
        </w:rPr>
        <w:t>Сварог</w:t>
      </w:r>
      <w:proofErr w:type="spellEnd"/>
      <w:r w:rsidR="00634445">
        <w:rPr>
          <w:sz w:val="28"/>
          <w:szCs w:val="28"/>
        </w:rPr>
        <w:t xml:space="preserve"> и К», 1999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</w:t>
      </w:r>
      <w:r w:rsidR="00BD1A4B">
        <w:rPr>
          <w:sz w:val="28"/>
          <w:szCs w:val="28"/>
        </w:rPr>
        <w:t>у. - М.: Педагогика, 1982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Конышева Н.М. Лепка в начальных к</w:t>
      </w:r>
      <w:r w:rsidR="00BD1A4B">
        <w:rPr>
          <w:sz w:val="28"/>
          <w:szCs w:val="28"/>
        </w:rPr>
        <w:t>лассах. – М.: Просвещение, 1985</w:t>
      </w:r>
      <w:r>
        <w:rPr>
          <w:sz w:val="28"/>
          <w:szCs w:val="28"/>
        </w:rPr>
        <w:t xml:space="preserve"> </w:t>
      </w:r>
    </w:p>
    <w:p w:rsidR="0048767A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Лукич Г. Е. Конструирование художественных изделий из к</w:t>
      </w:r>
      <w:r w:rsidR="0048767A">
        <w:rPr>
          <w:sz w:val="28"/>
          <w:szCs w:val="28"/>
        </w:rPr>
        <w:t>ерамики. М.: Высшая школа, 1979</w:t>
      </w:r>
    </w:p>
    <w:p w:rsidR="00A07C16" w:rsidRPr="0048767A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 xml:space="preserve">Федотов Г.Я. Глина и керамика. – </w:t>
      </w:r>
      <w:r w:rsidR="00BD1A4B" w:rsidRPr="0048767A">
        <w:rPr>
          <w:sz w:val="28"/>
          <w:szCs w:val="28"/>
        </w:rPr>
        <w:t xml:space="preserve">М.: </w:t>
      </w:r>
      <w:proofErr w:type="spellStart"/>
      <w:r w:rsidR="00BD1A4B" w:rsidRPr="0048767A">
        <w:rPr>
          <w:sz w:val="28"/>
          <w:szCs w:val="28"/>
        </w:rPr>
        <w:t>Эксмо</w:t>
      </w:r>
      <w:proofErr w:type="spellEnd"/>
      <w:r w:rsidR="00BD1A4B" w:rsidRPr="0048767A">
        <w:rPr>
          <w:sz w:val="28"/>
          <w:szCs w:val="28"/>
        </w:rPr>
        <w:t>-Прес</w:t>
      </w:r>
      <w:r w:rsidR="00634445">
        <w:rPr>
          <w:sz w:val="28"/>
          <w:szCs w:val="28"/>
        </w:rPr>
        <w:t>с, 2002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Послушная глина: Основы художественно</w:t>
      </w:r>
      <w:r w:rsidR="0048767A">
        <w:rPr>
          <w:sz w:val="28"/>
          <w:szCs w:val="28"/>
        </w:rPr>
        <w:t>го ремесла. М.: АСТ-ПРЕСС, 1997</w:t>
      </w:r>
      <w:r>
        <w:rPr>
          <w:sz w:val="28"/>
          <w:szCs w:val="28"/>
        </w:rPr>
        <w:t xml:space="preserve"> </w:t>
      </w:r>
    </w:p>
    <w:sectPr w:rsidR="00A07C16" w:rsidSect="00363189">
      <w:footerReference w:type="default" r:id="rId10"/>
      <w:footerReference w:type="first" r:id="rId11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18" w:rsidRDefault="00C11C18" w:rsidP="00363189">
      <w:r>
        <w:separator/>
      </w:r>
    </w:p>
  </w:endnote>
  <w:endnote w:type="continuationSeparator" w:id="0">
    <w:p w:rsidR="00C11C18" w:rsidRDefault="00C11C18" w:rsidP="003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735"/>
      <w:docPartObj>
        <w:docPartGallery w:val="Page Numbers (Bottom of Page)"/>
        <w:docPartUnique/>
      </w:docPartObj>
    </w:sdtPr>
    <w:sdtEndPr/>
    <w:sdtContent>
      <w:p w:rsidR="00753115" w:rsidRDefault="0045429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9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115" w:rsidRDefault="0075311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15" w:rsidRDefault="00753115">
    <w:pPr>
      <w:pStyle w:val="af3"/>
    </w:pPr>
    <w:r>
      <w:ptab w:relativeTo="margin" w:alignment="center" w:leader="none"/>
    </w:r>
    <w:r>
      <w:ptab w:relativeTo="margin" w:alignment="center" w:leader="dot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18" w:rsidRDefault="00C11C18" w:rsidP="00363189">
      <w:r>
        <w:separator/>
      </w:r>
    </w:p>
  </w:footnote>
  <w:footnote w:type="continuationSeparator" w:id="0">
    <w:p w:rsidR="00C11C18" w:rsidRDefault="00C11C18" w:rsidP="003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A78"/>
    <w:rsid w:val="000067BB"/>
    <w:rsid w:val="0001689D"/>
    <w:rsid w:val="00087ADC"/>
    <w:rsid w:val="000C0EF8"/>
    <w:rsid w:val="000E4177"/>
    <w:rsid w:val="00126897"/>
    <w:rsid w:val="00164BDE"/>
    <w:rsid w:val="00165304"/>
    <w:rsid w:val="001853C6"/>
    <w:rsid w:val="00197852"/>
    <w:rsid w:val="001F2DFF"/>
    <w:rsid w:val="00286B11"/>
    <w:rsid w:val="002B462B"/>
    <w:rsid w:val="00332326"/>
    <w:rsid w:val="003452FB"/>
    <w:rsid w:val="00354DA3"/>
    <w:rsid w:val="00363189"/>
    <w:rsid w:val="0037380E"/>
    <w:rsid w:val="00381CFF"/>
    <w:rsid w:val="003A0EBD"/>
    <w:rsid w:val="003D2CCE"/>
    <w:rsid w:val="003E5B86"/>
    <w:rsid w:val="0040278B"/>
    <w:rsid w:val="0042730B"/>
    <w:rsid w:val="0043774B"/>
    <w:rsid w:val="00454290"/>
    <w:rsid w:val="0048511C"/>
    <w:rsid w:val="0048767A"/>
    <w:rsid w:val="004B5D05"/>
    <w:rsid w:val="00525A03"/>
    <w:rsid w:val="0054713A"/>
    <w:rsid w:val="00552F58"/>
    <w:rsid w:val="00582A3B"/>
    <w:rsid w:val="005847D1"/>
    <w:rsid w:val="005A4584"/>
    <w:rsid w:val="00600755"/>
    <w:rsid w:val="00634445"/>
    <w:rsid w:val="00634466"/>
    <w:rsid w:val="00687E64"/>
    <w:rsid w:val="006B548B"/>
    <w:rsid w:val="006C1B74"/>
    <w:rsid w:val="006D154B"/>
    <w:rsid w:val="006D6C10"/>
    <w:rsid w:val="00722B0B"/>
    <w:rsid w:val="0073572A"/>
    <w:rsid w:val="00753115"/>
    <w:rsid w:val="007922F9"/>
    <w:rsid w:val="007D53B8"/>
    <w:rsid w:val="007E4AFC"/>
    <w:rsid w:val="007F37F4"/>
    <w:rsid w:val="008006FC"/>
    <w:rsid w:val="00867FF0"/>
    <w:rsid w:val="008D04A6"/>
    <w:rsid w:val="008D77A3"/>
    <w:rsid w:val="00916CE9"/>
    <w:rsid w:val="00920519"/>
    <w:rsid w:val="00920C4B"/>
    <w:rsid w:val="00A07C16"/>
    <w:rsid w:val="00A7046D"/>
    <w:rsid w:val="00A85640"/>
    <w:rsid w:val="00A856E1"/>
    <w:rsid w:val="00A9359C"/>
    <w:rsid w:val="00AC5A43"/>
    <w:rsid w:val="00B35B59"/>
    <w:rsid w:val="00B44257"/>
    <w:rsid w:val="00BD1A4B"/>
    <w:rsid w:val="00C11C18"/>
    <w:rsid w:val="00C70953"/>
    <w:rsid w:val="00C80818"/>
    <w:rsid w:val="00C90381"/>
    <w:rsid w:val="00CE2BF3"/>
    <w:rsid w:val="00D27C0E"/>
    <w:rsid w:val="00D3756E"/>
    <w:rsid w:val="00D52938"/>
    <w:rsid w:val="00DA1A78"/>
    <w:rsid w:val="00DC7961"/>
    <w:rsid w:val="00DD021F"/>
    <w:rsid w:val="00E073AC"/>
    <w:rsid w:val="00E64D80"/>
    <w:rsid w:val="00ED4162"/>
    <w:rsid w:val="00EE234F"/>
    <w:rsid w:val="00EF26BE"/>
    <w:rsid w:val="00EF6414"/>
    <w:rsid w:val="00F27FFD"/>
    <w:rsid w:val="00F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0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styleId="aa">
    <w:name w:val="Title"/>
    <w:basedOn w:val="a"/>
    <w:next w:val="ab"/>
    <w:qFormat/>
    <w:rsid w:val="00F27FFD"/>
    <w:pPr>
      <w:jc w:val="center"/>
    </w:pPr>
    <w:rPr>
      <w:b/>
      <w:bCs/>
      <w:sz w:val="36"/>
    </w:rPr>
  </w:style>
  <w:style w:type="paragraph" w:styleId="ab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F27FFD"/>
    <w:pPr>
      <w:suppressLineNumbers/>
    </w:pPr>
  </w:style>
  <w:style w:type="paragraph" w:customStyle="1" w:styleId="ad">
    <w:name w:val="Заголовок таблицы"/>
    <w:basedOn w:val="ac"/>
    <w:rsid w:val="00F27FFD"/>
    <w:pPr>
      <w:jc w:val="center"/>
    </w:pPr>
    <w:rPr>
      <w:b/>
      <w:bCs/>
    </w:rPr>
  </w:style>
  <w:style w:type="paragraph" w:customStyle="1" w:styleId="12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e">
    <w:name w:val="List Paragraph"/>
    <w:basedOn w:val="a"/>
    <w:qFormat/>
    <w:rsid w:val="00552F58"/>
    <w:pPr>
      <w:ind w:left="720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63189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318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udodedsh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C4B85-702B-4715-8133-3D6F96DF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29</Pages>
  <Words>6494</Words>
  <Characters>37019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Лилия Александровна</cp:lastModifiedBy>
  <cp:revision>26</cp:revision>
  <cp:lastPrinted>2021-01-13T09:58:00Z</cp:lastPrinted>
  <dcterms:created xsi:type="dcterms:W3CDTF">2013-02-11T11:46:00Z</dcterms:created>
  <dcterms:modified xsi:type="dcterms:W3CDTF">2022-08-01T13:38:00Z</dcterms:modified>
</cp:coreProperties>
</file>